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2C" w:rsidRPr="000B3BA3" w:rsidRDefault="0046432C" w:rsidP="000B3BA3">
      <w:pPr>
        <w:pStyle w:val="Heading1"/>
        <w:spacing w:before="0" w:after="0"/>
        <w:rPr>
          <w:rFonts w:ascii="Century Gothic" w:hAnsi="Century Gothic"/>
          <w:color w:val="7F7F7F" w:themeColor="text1" w:themeTint="80"/>
        </w:rPr>
      </w:pPr>
      <w:r w:rsidRPr="0046432C">
        <w:rPr>
          <w:rFonts w:ascii="Century Gothic" w:hAnsi="Century Gothic"/>
          <w:noProof/>
          <w:lang w:val="en-GB" w:eastAsia="en-GB"/>
        </w:rPr>
        <w:drawing>
          <wp:anchor distT="0" distB="0" distL="114300" distR="114300" simplePos="0" relativeHeight="251657216" behindDoc="1" locked="0" layoutInCell="1" allowOverlap="1" wp14:anchorId="5E6855F7" wp14:editId="63B6D712">
            <wp:simplePos x="0" y="0"/>
            <wp:positionH relativeFrom="column">
              <wp:posOffset>-153035</wp:posOffset>
            </wp:positionH>
            <wp:positionV relativeFrom="paragraph">
              <wp:posOffset>-254635</wp:posOffset>
            </wp:positionV>
            <wp:extent cx="841241" cy="1152525"/>
            <wp:effectExtent l="0" t="0" r="0" b="0"/>
            <wp:wrapNone/>
            <wp:docPr id="1" name="Picture 1" descr="\\mcas7\data$\AdminShare\Marketing\Logos, templates and brand guidelines\Logos\Claires Court Brand Logos\NoBackgroun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s7\data$\AdminShare\Marketing\Logos, templates and brand guidelines\Logos\Claires Court Brand Logos\NoBackground smal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241"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32C">
        <w:rPr>
          <w:rFonts w:ascii="Century Gothic" w:hAnsi="Century Gothic"/>
        </w:rPr>
        <w:tab/>
      </w:r>
      <w:r w:rsidRPr="0046432C">
        <w:rPr>
          <w:rFonts w:ascii="Century Gothic" w:hAnsi="Century Gothic"/>
        </w:rPr>
        <w:tab/>
      </w:r>
      <w:r w:rsidRPr="0046432C">
        <w:rPr>
          <w:rFonts w:ascii="Century Gothic" w:hAnsi="Century Gothic"/>
          <w:color w:val="831B4F"/>
          <w:sz w:val="40"/>
        </w:rPr>
        <w:t>CLAIRES</w:t>
      </w:r>
      <w:r w:rsidR="00B82679">
        <w:rPr>
          <w:rFonts w:ascii="Century Gothic" w:hAnsi="Century Gothic"/>
          <w:color w:val="831B4F"/>
          <w:sz w:val="40"/>
        </w:rPr>
        <w:t xml:space="preserve"> </w:t>
      </w:r>
      <w:r w:rsidR="00B82679" w:rsidRPr="0046432C">
        <w:rPr>
          <w:rFonts w:ascii="Century Gothic" w:hAnsi="Century Gothic"/>
          <w:color w:val="831B4F"/>
          <w:sz w:val="40"/>
        </w:rPr>
        <w:t>COURT</w:t>
      </w:r>
      <w:r w:rsidRPr="0046432C">
        <w:rPr>
          <w:rFonts w:ascii="Century Gothic" w:hAnsi="Century Gothic"/>
          <w:color w:val="831B4F"/>
          <w:sz w:val="36"/>
        </w:rPr>
        <w:tab/>
      </w:r>
      <w:r w:rsidRPr="000B3BA3">
        <w:rPr>
          <w:rFonts w:ascii="Century Gothic" w:hAnsi="Century Gothic"/>
          <w:color w:val="7F7F7F" w:themeColor="text1" w:themeTint="80"/>
          <w:sz w:val="52"/>
        </w:rPr>
        <w:t>APPLICATION FORM</w:t>
      </w:r>
      <w:r w:rsidRPr="0046432C">
        <w:rPr>
          <w:rFonts w:ascii="Century Gothic" w:hAnsi="Century Gothic"/>
          <w:color w:val="831B4F"/>
          <w:sz w:val="36"/>
        </w:rPr>
        <w:br/>
      </w:r>
      <w:r w:rsidRPr="0046432C">
        <w:rPr>
          <w:rFonts w:ascii="Century Gothic" w:hAnsi="Century Gothic"/>
          <w:color w:val="831B4F"/>
          <w:sz w:val="36"/>
        </w:rPr>
        <w:tab/>
      </w:r>
      <w:r w:rsidRPr="0046432C">
        <w:rPr>
          <w:rFonts w:ascii="Century Gothic" w:hAnsi="Century Gothic"/>
          <w:color w:val="831B4F"/>
          <w:sz w:val="36"/>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Pr="0046432C">
        <w:rPr>
          <w:rFonts w:ascii="Century Gothic" w:hAnsi="Century Gothic"/>
          <w:color w:val="831B4F"/>
          <w:sz w:val="40"/>
        </w:rPr>
        <w:tab/>
      </w:r>
      <w:r w:rsidR="00B82679">
        <w:rPr>
          <w:rFonts w:ascii="Century Gothic" w:hAnsi="Century Gothic"/>
          <w:color w:val="831B4F"/>
          <w:sz w:val="40"/>
        </w:rPr>
        <w:tab/>
      </w:r>
      <w:r w:rsidRPr="000B3BA3">
        <w:rPr>
          <w:rFonts w:ascii="Century Gothic" w:hAnsi="Century Gothic"/>
          <w:color w:val="7F7F7F" w:themeColor="text1" w:themeTint="80"/>
          <w:sz w:val="32"/>
        </w:rPr>
        <w:t>for Teaching Posts</w:t>
      </w:r>
    </w:p>
    <w:p w:rsidR="0046432C" w:rsidRPr="0046432C" w:rsidRDefault="00562E0C" w:rsidP="000B3BA3">
      <w:pPr>
        <w:pStyle w:val="Heading1"/>
        <w:spacing w:before="0" w:after="0"/>
        <w:rPr>
          <w:rFonts w:ascii="Century Gothic" w:hAnsi="Century Gothic"/>
        </w:rPr>
      </w:pPr>
      <w:r>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571F376C" wp14:editId="639DFC21">
                <wp:simplePos x="0" y="0"/>
                <wp:positionH relativeFrom="column">
                  <wp:posOffset>608965</wp:posOffset>
                </wp:positionH>
                <wp:positionV relativeFrom="paragraph">
                  <wp:posOffset>98425</wp:posOffset>
                </wp:positionV>
                <wp:extent cx="5328285" cy="0"/>
                <wp:effectExtent l="0" t="19050" r="57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straightConnector1">
                          <a:avLst/>
                        </a:prstGeom>
                        <a:noFill/>
                        <a:ln w="28575"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9EB533" id="_x0000_t32" coordsize="21600,21600" o:spt="32" o:oned="t" path="m,l21600,21600e" filled="f">
                <v:path arrowok="t" fillok="f" o:connecttype="none"/>
                <o:lock v:ext="edit" shapetype="t"/>
              </v:shapetype>
              <v:shape id="AutoShape 2" o:spid="_x0000_s1026" type="#_x0000_t32" style="position:absolute;margin-left:47.95pt;margin-top:7.75pt;width:41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" strokecolor="gray [1629]" strokeweight="2.25pt"/>
            </w:pict>
          </mc:Fallback>
        </mc:AlternateContent>
      </w:r>
    </w:p>
    <w:p w:rsidR="0046432C" w:rsidRPr="005D141C" w:rsidRDefault="0046432C" w:rsidP="005D141C">
      <w:pPr>
        <w:pStyle w:val="Heading1"/>
        <w:spacing w:before="0" w:after="0"/>
        <w:jc w:val="center"/>
        <w:rPr>
          <w:rFonts w:ascii="Century Gothic" w:hAnsi="Century Gothic"/>
          <w:color w:val="7F7F7F" w:themeColor="text1" w:themeTint="80"/>
        </w:rPr>
      </w:pPr>
      <w:r w:rsidRPr="005D141C">
        <w:rPr>
          <w:rFonts w:ascii="Century Gothic" w:hAnsi="Century Gothic"/>
          <w:color w:val="7F7F7F" w:themeColor="text1" w:themeTint="80"/>
        </w:rPr>
        <w:t>PRIVATE &amp; CONFIDENTIAL</w:t>
      </w:r>
    </w:p>
    <w:p w:rsidR="0046432C" w:rsidRPr="0046432C" w:rsidRDefault="0046432C" w:rsidP="000B3BA3">
      <w:pPr>
        <w:ind w:right="-180"/>
        <w:jc w:val="center"/>
        <w:rPr>
          <w:rFonts w:ascii="Century Gothic" w:hAnsi="Century Gothic"/>
          <w:b/>
          <w:sz w:val="20"/>
        </w:rPr>
      </w:pPr>
    </w:p>
    <w:tbl>
      <w:tblPr>
        <w:tblW w:w="514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32"/>
        <w:gridCol w:w="1559"/>
        <w:gridCol w:w="1415"/>
        <w:gridCol w:w="1987"/>
        <w:gridCol w:w="1481"/>
        <w:gridCol w:w="1922"/>
      </w:tblGrid>
      <w:tr w:rsidR="0046432C" w:rsidRPr="0046432C" w:rsidTr="002245C9">
        <w:trPr>
          <w:trHeight w:val="317"/>
        </w:trPr>
        <w:tc>
          <w:tcPr>
            <w:tcW w:w="10496" w:type="dxa"/>
            <w:gridSpan w:val="6"/>
            <w:shd w:val="clear" w:color="auto" w:fill="831B4F"/>
            <w:vAlign w:val="bottom"/>
          </w:tcPr>
          <w:p w:rsidR="0046432C" w:rsidRPr="006C21DB" w:rsidRDefault="006C21DB" w:rsidP="002245C9">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VACANCY DETAILS</w:t>
            </w:r>
          </w:p>
        </w:tc>
      </w:tr>
      <w:tr w:rsidR="0046432C" w:rsidRPr="0046432C" w:rsidTr="002245C9">
        <w:trPr>
          <w:trHeight w:val="432"/>
        </w:trPr>
        <w:tc>
          <w:tcPr>
            <w:tcW w:w="2132" w:type="dxa"/>
            <w:vAlign w:val="bottom"/>
          </w:tcPr>
          <w:p w:rsidR="0046432C" w:rsidRPr="000B3BA3" w:rsidRDefault="0046432C"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 applied for</w:t>
            </w:r>
          </w:p>
        </w:tc>
        <w:tc>
          <w:tcPr>
            <w:tcW w:w="8364" w:type="dxa"/>
            <w:gridSpan w:val="5"/>
            <w:vAlign w:val="bottom"/>
          </w:tcPr>
          <w:p w:rsidR="0046432C" w:rsidRPr="000B3BA3" w:rsidRDefault="0046432C" w:rsidP="002245C9">
            <w:pPr>
              <w:pStyle w:val="FieldText"/>
              <w:spacing w:before="60" w:after="60"/>
              <w:ind w:left="57" w:right="57"/>
              <w:rPr>
                <w:rFonts w:ascii="Century Gothic" w:hAnsi="Century Gothic"/>
                <w:color w:val="7F7F7F" w:themeColor="text1" w:themeTint="80"/>
              </w:rPr>
            </w:pPr>
          </w:p>
        </w:tc>
      </w:tr>
      <w:tr w:rsidR="0046432C" w:rsidRPr="0046432C" w:rsidTr="002245C9">
        <w:trPr>
          <w:trHeight w:val="431"/>
        </w:trPr>
        <w:tc>
          <w:tcPr>
            <w:tcW w:w="2132" w:type="dxa"/>
            <w:vAlign w:val="bottom"/>
          </w:tcPr>
          <w:p w:rsidR="0046432C" w:rsidRPr="000B3BA3" w:rsidRDefault="0046432C"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Where advertised?</w:t>
            </w:r>
          </w:p>
        </w:tc>
        <w:tc>
          <w:tcPr>
            <w:tcW w:w="8364" w:type="dxa"/>
            <w:gridSpan w:val="5"/>
            <w:vAlign w:val="bottom"/>
          </w:tcPr>
          <w:p w:rsidR="0046432C" w:rsidRPr="000B3BA3" w:rsidRDefault="0046432C" w:rsidP="002245C9">
            <w:pPr>
              <w:pStyle w:val="Heading3"/>
              <w:spacing w:before="60" w:after="60"/>
              <w:ind w:left="57" w:right="57"/>
              <w:rPr>
                <w:rFonts w:ascii="Century Gothic" w:hAnsi="Century Gothic"/>
                <w:color w:val="7F7F7F" w:themeColor="text1" w:themeTint="80"/>
              </w:rPr>
            </w:pPr>
          </w:p>
        </w:tc>
      </w:tr>
      <w:tr w:rsidR="006408B7"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17"/>
        </w:trPr>
        <w:tc>
          <w:tcPr>
            <w:tcW w:w="10496" w:type="dxa"/>
            <w:gridSpan w:val="6"/>
            <w:shd w:val="clear" w:color="auto" w:fill="831B4F"/>
            <w:vAlign w:val="bottom"/>
          </w:tcPr>
          <w:p w:rsidR="006408B7" w:rsidRPr="006C21DB" w:rsidRDefault="006C21DB" w:rsidP="002245C9">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PERSONAL INFORMATION</w:t>
            </w:r>
          </w:p>
        </w:tc>
      </w:tr>
      <w:tr w:rsidR="006408B7"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trPr>
        <w:tc>
          <w:tcPr>
            <w:tcW w:w="2132" w:type="dxa"/>
            <w:vAlign w:val="center"/>
          </w:tcPr>
          <w:p w:rsidR="006408B7" w:rsidRPr="000B3BA3" w:rsidRDefault="006408B7"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Title</w:t>
            </w:r>
          </w:p>
          <w:p w:rsidR="006408B7" w:rsidRPr="000B3BA3" w:rsidRDefault="006408B7" w:rsidP="002245C9">
            <w:pPr>
              <w:spacing w:before="60" w:after="60"/>
              <w:ind w:left="57" w:right="57"/>
              <w:rPr>
                <w:rFonts w:ascii="Century Gothic" w:hAnsi="Century Gothic"/>
                <w:color w:val="7F7F7F" w:themeColor="text1" w:themeTint="80"/>
              </w:rPr>
            </w:pPr>
          </w:p>
        </w:tc>
        <w:tc>
          <w:tcPr>
            <w:tcW w:w="2974" w:type="dxa"/>
            <w:gridSpan w:val="2"/>
            <w:vAlign w:val="center"/>
          </w:tcPr>
          <w:p w:rsidR="006408B7" w:rsidRPr="000B3BA3" w:rsidRDefault="006408B7" w:rsidP="002245C9">
            <w:pPr>
              <w:pStyle w:val="FieldText"/>
              <w:spacing w:before="60" w:after="60"/>
              <w:ind w:left="57" w:right="57"/>
              <w:rPr>
                <w:rFonts w:ascii="Century Gothic" w:hAnsi="Century Gothic"/>
                <w:color w:val="7F7F7F" w:themeColor="text1" w:themeTint="80"/>
              </w:rPr>
            </w:pPr>
          </w:p>
        </w:tc>
        <w:tc>
          <w:tcPr>
            <w:tcW w:w="1987" w:type="dxa"/>
            <w:vAlign w:val="center"/>
          </w:tcPr>
          <w:p w:rsidR="006408B7" w:rsidRPr="000B3BA3" w:rsidRDefault="006408B7"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First name</w:t>
            </w:r>
          </w:p>
        </w:tc>
        <w:tc>
          <w:tcPr>
            <w:tcW w:w="3403" w:type="dxa"/>
            <w:gridSpan w:val="2"/>
            <w:vAlign w:val="bottom"/>
          </w:tcPr>
          <w:p w:rsidR="006408B7" w:rsidRPr="000B3BA3" w:rsidRDefault="006408B7" w:rsidP="002245C9">
            <w:pPr>
              <w:pStyle w:val="FieldText"/>
              <w:spacing w:before="60" w:after="60"/>
              <w:ind w:left="57" w:right="57"/>
              <w:rPr>
                <w:rFonts w:ascii="Century Gothic" w:hAnsi="Century Gothic"/>
                <w:color w:val="7F7F7F" w:themeColor="text1" w:themeTint="80"/>
              </w:rPr>
            </w:pPr>
          </w:p>
        </w:tc>
      </w:tr>
      <w:tr w:rsidR="006408B7"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center"/>
          </w:tcPr>
          <w:p w:rsidR="006408B7" w:rsidRPr="000B3BA3" w:rsidRDefault="006408B7" w:rsidP="002245C9">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Middle name(s)</w:t>
            </w:r>
          </w:p>
        </w:tc>
        <w:tc>
          <w:tcPr>
            <w:tcW w:w="2974" w:type="dxa"/>
            <w:gridSpan w:val="2"/>
            <w:vAlign w:val="center"/>
          </w:tcPr>
          <w:p w:rsidR="006408B7" w:rsidRPr="000B3BA3" w:rsidRDefault="006408B7" w:rsidP="002245C9">
            <w:pPr>
              <w:pStyle w:val="Heading3"/>
              <w:spacing w:before="60" w:after="60"/>
              <w:ind w:left="57" w:right="57"/>
              <w:rPr>
                <w:rFonts w:ascii="Century Gothic" w:hAnsi="Century Gothic"/>
                <w:color w:val="7F7F7F" w:themeColor="text1" w:themeTint="80"/>
              </w:rPr>
            </w:pPr>
          </w:p>
        </w:tc>
        <w:tc>
          <w:tcPr>
            <w:tcW w:w="1987" w:type="dxa"/>
            <w:vAlign w:val="center"/>
          </w:tcPr>
          <w:p w:rsidR="006408B7" w:rsidRPr="000B3BA3" w:rsidRDefault="006408B7"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Surname</w:t>
            </w:r>
          </w:p>
        </w:tc>
        <w:tc>
          <w:tcPr>
            <w:tcW w:w="3403" w:type="dxa"/>
            <w:gridSpan w:val="2"/>
            <w:vAlign w:val="bottom"/>
          </w:tcPr>
          <w:p w:rsidR="006408B7" w:rsidRPr="000B3BA3" w:rsidRDefault="006408B7" w:rsidP="002245C9">
            <w:pPr>
              <w:pStyle w:val="Heading3"/>
              <w:spacing w:before="60" w:after="60"/>
              <w:ind w:left="57" w:right="57"/>
              <w:rPr>
                <w:rFonts w:ascii="Century Gothic" w:hAnsi="Century Gothic"/>
                <w:color w:val="7F7F7F" w:themeColor="text1" w:themeTint="80"/>
              </w:rPr>
            </w:pPr>
          </w:p>
        </w:tc>
      </w:tr>
      <w:tr w:rsidR="006408B7"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center"/>
          </w:tcPr>
          <w:p w:rsidR="006408B7" w:rsidRPr="000B3BA3" w:rsidRDefault="006408B7"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Former name(s)</w:t>
            </w:r>
          </w:p>
        </w:tc>
        <w:tc>
          <w:tcPr>
            <w:tcW w:w="2974" w:type="dxa"/>
            <w:gridSpan w:val="2"/>
            <w:vAlign w:val="center"/>
          </w:tcPr>
          <w:p w:rsidR="006408B7" w:rsidRPr="000B3BA3" w:rsidRDefault="006408B7" w:rsidP="002245C9">
            <w:pPr>
              <w:pStyle w:val="Heading3"/>
              <w:spacing w:before="60" w:after="60"/>
              <w:ind w:left="57" w:right="57"/>
              <w:rPr>
                <w:rFonts w:ascii="Century Gothic" w:hAnsi="Century Gothic"/>
                <w:color w:val="7F7F7F" w:themeColor="text1" w:themeTint="80"/>
              </w:rPr>
            </w:pPr>
          </w:p>
        </w:tc>
        <w:tc>
          <w:tcPr>
            <w:tcW w:w="1987" w:type="dxa"/>
            <w:vAlign w:val="center"/>
          </w:tcPr>
          <w:p w:rsidR="006408B7" w:rsidRPr="000B3BA3" w:rsidRDefault="006408B7"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 of birth</w:t>
            </w:r>
          </w:p>
        </w:tc>
        <w:tc>
          <w:tcPr>
            <w:tcW w:w="3403" w:type="dxa"/>
            <w:gridSpan w:val="2"/>
            <w:vAlign w:val="bottom"/>
          </w:tcPr>
          <w:p w:rsidR="006408B7" w:rsidRPr="000B3BA3" w:rsidRDefault="006408B7" w:rsidP="002245C9">
            <w:pPr>
              <w:pStyle w:val="Heading3"/>
              <w:spacing w:before="60" w:after="60"/>
              <w:ind w:left="57" w:right="57"/>
              <w:rPr>
                <w:rFonts w:ascii="Century Gothic" w:hAnsi="Century Gothic"/>
                <w:color w:val="7F7F7F" w:themeColor="text1" w:themeTint="80"/>
              </w:rPr>
            </w:pP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2132" w:type="dxa"/>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br/>
              <w:t>Current address</w:t>
            </w:r>
          </w:p>
        </w:tc>
        <w:tc>
          <w:tcPr>
            <w:tcW w:w="8364" w:type="dxa"/>
            <w:gridSpan w:val="5"/>
          </w:tcPr>
          <w:p w:rsidR="00B567E3" w:rsidRPr="000B3BA3" w:rsidRDefault="00B567E3" w:rsidP="002245C9">
            <w:pPr>
              <w:spacing w:before="60" w:after="60"/>
              <w:ind w:left="57" w:right="57"/>
              <w:rPr>
                <w:rFonts w:ascii="Century Gothic" w:hAnsi="Century Gothic"/>
                <w:b/>
                <w:color w:val="7F7F7F" w:themeColor="text1" w:themeTint="80"/>
              </w:rPr>
            </w:pP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Postcode</w:t>
            </w:r>
          </w:p>
        </w:tc>
        <w:tc>
          <w:tcPr>
            <w:tcW w:w="2974"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c>
          <w:tcPr>
            <w:tcW w:w="1987" w:type="dxa"/>
          </w:tcPr>
          <w:p w:rsidR="00B567E3" w:rsidRPr="000B3BA3" w:rsidRDefault="00B567E3" w:rsidP="002245C9">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Email address</w:t>
            </w:r>
          </w:p>
        </w:tc>
        <w:tc>
          <w:tcPr>
            <w:tcW w:w="3403"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Telephone number</w:t>
            </w:r>
          </w:p>
        </w:tc>
        <w:tc>
          <w:tcPr>
            <w:tcW w:w="2974"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c>
          <w:tcPr>
            <w:tcW w:w="1987"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Mobile number</w:t>
            </w:r>
          </w:p>
        </w:tc>
        <w:tc>
          <w:tcPr>
            <w:tcW w:w="3403"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NI Number</w:t>
            </w:r>
          </w:p>
        </w:tc>
        <w:tc>
          <w:tcPr>
            <w:tcW w:w="2974"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c>
          <w:tcPr>
            <w:tcW w:w="1987"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Teacher reference</w:t>
            </w:r>
            <w:r w:rsidR="003F4AC3">
              <w:rPr>
                <w:rFonts w:ascii="Century Gothic" w:hAnsi="Century Gothic"/>
                <w:color w:val="7F7F7F" w:themeColor="text1" w:themeTint="80"/>
                <w:sz w:val="20"/>
                <w:szCs w:val="20"/>
              </w:rPr>
              <w:t xml:space="preserve"> number</w:t>
            </w:r>
          </w:p>
        </w:tc>
        <w:tc>
          <w:tcPr>
            <w:tcW w:w="3403"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bottom"/>
          </w:tcPr>
          <w:p w:rsidR="00B567E3" w:rsidRPr="000B3BA3" w:rsidRDefault="00B567E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 of QTS</w:t>
            </w:r>
          </w:p>
        </w:tc>
        <w:tc>
          <w:tcPr>
            <w:tcW w:w="2974" w:type="dxa"/>
            <w:gridSpan w:val="2"/>
          </w:tcPr>
          <w:p w:rsidR="00B567E3" w:rsidRPr="000B3BA3" w:rsidRDefault="00B567E3" w:rsidP="002245C9">
            <w:pPr>
              <w:pStyle w:val="Heading3"/>
              <w:spacing w:before="60" w:after="60"/>
              <w:ind w:left="57" w:right="57"/>
              <w:jc w:val="center"/>
              <w:rPr>
                <w:rFonts w:ascii="Century Gothic" w:hAnsi="Century Gothic"/>
                <w:color w:val="7F7F7F" w:themeColor="text1" w:themeTint="80"/>
              </w:rPr>
            </w:pPr>
          </w:p>
        </w:tc>
        <w:tc>
          <w:tcPr>
            <w:tcW w:w="1987" w:type="dxa"/>
            <w:vAlign w:val="bottom"/>
          </w:tcPr>
          <w:p w:rsidR="00B567E3" w:rsidRPr="000B3BA3" w:rsidRDefault="003F4AC3" w:rsidP="002245C9">
            <w:pPr>
              <w:spacing w:before="60" w:after="60"/>
              <w:ind w:left="57" w:right="57"/>
              <w:rPr>
                <w:rFonts w:ascii="Century Gothic" w:hAnsi="Century Gothic"/>
                <w:color w:val="7F7F7F" w:themeColor="text1" w:themeTint="80"/>
                <w:sz w:val="20"/>
                <w:szCs w:val="20"/>
              </w:rPr>
            </w:pPr>
            <w:r>
              <w:rPr>
                <w:rFonts w:ascii="Century Gothic" w:hAnsi="Century Gothic"/>
                <w:color w:val="7F7F7F" w:themeColor="text1" w:themeTint="80"/>
                <w:sz w:val="20"/>
                <w:szCs w:val="20"/>
              </w:rPr>
              <w:t>Do you have the right to work in the UK?</w:t>
            </w:r>
          </w:p>
        </w:tc>
        <w:tc>
          <w:tcPr>
            <w:tcW w:w="1481" w:type="dxa"/>
            <w:vAlign w:val="center"/>
          </w:tcPr>
          <w:p w:rsidR="00B567E3" w:rsidRPr="000B3BA3" w:rsidRDefault="00B567E3" w:rsidP="002245C9">
            <w:pPr>
              <w:pStyle w:val="Heading3"/>
              <w:spacing w:before="60" w:after="60"/>
              <w:ind w:left="57" w:right="57"/>
              <w:jc w:val="center"/>
              <w:rPr>
                <w:rFonts w:ascii="Century Gothic" w:hAnsi="Century Gothic"/>
                <w:i w:val="0"/>
                <w:color w:val="7F7F7F" w:themeColor="text1" w:themeTint="80"/>
                <w:sz w:val="22"/>
              </w:rPr>
            </w:pPr>
            <w:r w:rsidRPr="000B3BA3">
              <w:rPr>
                <w:rFonts w:ascii="Century Gothic" w:hAnsi="Century Gothic"/>
                <w:i w:val="0"/>
                <w:color w:val="7F7F7F" w:themeColor="text1" w:themeTint="80"/>
                <w:sz w:val="22"/>
              </w:rPr>
              <w:t>Y</w:t>
            </w:r>
            <w:r w:rsidR="00646554">
              <w:rPr>
                <w:rFonts w:ascii="Century Gothic" w:hAnsi="Century Gothic"/>
                <w:i w:val="0"/>
                <w:color w:val="7F7F7F" w:themeColor="text1" w:themeTint="80"/>
                <w:sz w:val="22"/>
              </w:rPr>
              <w:t>ES</w:t>
            </w:r>
          </w:p>
        </w:tc>
        <w:tc>
          <w:tcPr>
            <w:tcW w:w="1922" w:type="dxa"/>
            <w:vAlign w:val="center"/>
          </w:tcPr>
          <w:p w:rsidR="00B567E3" w:rsidRPr="000B3BA3" w:rsidRDefault="00B567E3" w:rsidP="002245C9">
            <w:pPr>
              <w:pStyle w:val="Heading3"/>
              <w:spacing w:before="60" w:after="60"/>
              <w:ind w:left="57" w:right="57"/>
              <w:jc w:val="center"/>
              <w:rPr>
                <w:rFonts w:ascii="Century Gothic" w:hAnsi="Century Gothic"/>
                <w:i w:val="0"/>
                <w:color w:val="7F7F7F" w:themeColor="text1" w:themeTint="80"/>
                <w:sz w:val="22"/>
              </w:rPr>
            </w:pPr>
            <w:r w:rsidRPr="000B3BA3">
              <w:rPr>
                <w:rFonts w:ascii="Century Gothic" w:hAnsi="Century Gothic"/>
                <w:i w:val="0"/>
                <w:color w:val="7F7F7F" w:themeColor="text1" w:themeTint="80"/>
                <w:sz w:val="22"/>
              </w:rPr>
              <w:t>N</w:t>
            </w:r>
            <w:r w:rsidR="00646554">
              <w:rPr>
                <w:rFonts w:ascii="Century Gothic" w:hAnsi="Century Gothic"/>
                <w:i w:val="0"/>
                <w:color w:val="7F7F7F" w:themeColor="text1" w:themeTint="80"/>
                <w:sz w:val="22"/>
              </w:rPr>
              <w:t>O</w:t>
            </w:r>
          </w:p>
        </w:tc>
      </w:tr>
      <w:tr w:rsidR="00646554"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1"/>
        </w:trPr>
        <w:tc>
          <w:tcPr>
            <w:tcW w:w="2132" w:type="dxa"/>
            <w:vAlign w:val="bottom"/>
          </w:tcPr>
          <w:p w:rsidR="00646554" w:rsidRPr="000B3BA3" w:rsidRDefault="00646554" w:rsidP="002245C9">
            <w:pPr>
              <w:spacing w:before="60" w:after="60"/>
              <w:ind w:left="57" w:right="57"/>
              <w:rPr>
                <w:rFonts w:ascii="Century Gothic" w:hAnsi="Century Gothic"/>
                <w:color w:val="7F7F7F" w:themeColor="text1" w:themeTint="80"/>
                <w:sz w:val="20"/>
                <w:szCs w:val="20"/>
              </w:rPr>
            </w:pPr>
            <w:r w:rsidRPr="00E80EC3">
              <w:rPr>
                <w:rFonts w:ascii="Century Gothic" w:hAnsi="Century Gothic"/>
                <w:color w:val="7F7F7F" w:themeColor="text1" w:themeTint="80"/>
                <w:sz w:val="20"/>
                <w:szCs w:val="20"/>
              </w:rPr>
              <w:t>Do you hold a full, current driving license?</w:t>
            </w:r>
          </w:p>
        </w:tc>
        <w:tc>
          <w:tcPr>
            <w:tcW w:w="1559" w:type="dxa"/>
            <w:tcBorders>
              <w:right w:val="single" w:sz="2" w:space="0" w:color="808080" w:themeColor="background1" w:themeShade="80"/>
            </w:tcBorders>
            <w:vAlign w:val="center"/>
          </w:tcPr>
          <w:p w:rsidR="00646554" w:rsidRPr="00646554" w:rsidRDefault="00646554" w:rsidP="002245C9">
            <w:pPr>
              <w:spacing w:before="60" w:after="60"/>
              <w:jc w:val="center"/>
            </w:pPr>
            <w:r w:rsidRPr="000B3BA3">
              <w:rPr>
                <w:rFonts w:ascii="Century Gothic" w:hAnsi="Century Gothic"/>
                <w:color w:val="7F7F7F" w:themeColor="text1" w:themeTint="80"/>
                <w:sz w:val="22"/>
                <w:szCs w:val="20"/>
              </w:rPr>
              <w:t>YES</w:t>
            </w:r>
          </w:p>
        </w:tc>
        <w:tc>
          <w:tcPr>
            <w:tcW w:w="1415" w:type="dxa"/>
            <w:tcBorders>
              <w:left w:val="single" w:sz="2" w:space="0" w:color="808080" w:themeColor="background1" w:themeShade="80"/>
            </w:tcBorders>
            <w:vAlign w:val="center"/>
          </w:tcPr>
          <w:p w:rsidR="00646554" w:rsidRPr="000B3BA3" w:rsidRDefault="00646554" w:rsidP="002245C9">
            <w:pPr>
              <w:spacing w:before="60" w:after="60"/>
              <w:jc w:val="center"/>
              <w:rPr>
                <w:rFonts w:ascii="Century Gothic" w:hAnsi="Century Gothic"/>
                <w:color w:val="7F7F7F" w:themeColor="text1" w:themeTint="80"/>
              </w:rPr>
            </w:pPr>
            <w:r w:rsidRPr="00646554">
              <w:rPr>
                <w:rFonts w:ascii="Century Gothic" w:hAnsi="Century Gothic"/>
                <w:color w:val="7F7F7F" w:themeColor="text1" w:themeTint="80"/>
                <w:sz w:val="22"/>
                <w:szCs w:val="20"/>
              </w:rPr>
              <w:t>NO</w:t>
            </w:r>
          </w:p>
        </w:tc>
        <w:tc>
          <w:tcPr>
            <w:tcW w:w="1987" w:type="dxa"/>
            <w:vAlign w:val="bottom"/>
          </w:tcPr>
          <w:p w:rsidR="00646554" w:rsidRPr="000B3BA3" w:rsidRDefault="00646554" w:rsidP="002245C9">
            <w:pPr>
              <w:pStyle w:val="Heading3"/>
              <w:spacing w:before="60" w:after="60"/>
              <w:rPr>
                <w:rFonts w:ascii="Century Gothic" w:hAnsi="Century Gothic"/>
                <w:color w:val="7F7F7F" w:themeColor="text1" w:themeTint="80"/>
                <w:sz w:val="20"/>
                <w:szCs w:val="20"/>
              </w:rPr>
            </w:pPr>
            <w:r w:rsidRPr="00E80EC3">
              <w:rPr>
                <w:rFonts w:ascii="Century Gothic" w:hAnsi="Century Gothic"/>
                <w:color w:val="7F7F7F" w:themeColor="text1" w:themeTint="80"/>
                <w:sz w:val="20"/>
                <w:szCs w:val="20"/>
              </w:rPr>
              <w:t>Do you have your own transport?</w:t>
            </w:r>
          </w:p>
        </w:tc>
        <w:tc>
          <w:tcPr>
            <w:tcW w:w="1481" w:type="dxa"/>
            <w:vAlign w:val="center"/>
          </w:tcPr>
          <w:p w:rsidR="00646554" w:rsidRPr="00646554" w:rsidRDefault="00646554" w:rsidP="002245C9">
            <w:pPr>
              <w:pStyle w:val="Heading3"/>
              <w:spacing w:before="60" w:after="60"/>
              <w:ind w:left="57" w:right="57"/>
              <w:jc w:val="center"/>
              <w:rPr>
                <w:rFonts w:ascii="Century Gothic" w:hAnsi="Century Gothic"/>
                <w:i w:val="0"/>
                <w:color w:val="7F7F7F" w:themeColor="text1" w:themeTint="80"/>
                <w:sz w:val="22"/>
              </w:rPr>
            </w:pPr>
            <w:r w:rsidRPr="00646554">
              <w:rPr>
                <w:rFonts w:ascii="Century Gothic" w:hAnsi="Century Gothic"/>
                <w:i w:val="0"/>
                <w:color w:val="7F7F7F" w:themeColor="text1" w:themeTint="80"/>
                <w:sz w:val="22"/>
                <w:szCs w:val="20"/>
              </w:rPr>
              <w:t>YES</w:t>
            </w:r>
          </w:p>
        </w:tc>
        <w:tc>
          <w:tcPr>
            <w:tcW w:w="1922" w:type="dxa"/>
            <w:vAlign w:val="center"/>
          </w:tcPr>
          <w:p w:rsidR="00646554" w:rsidRPr="00646554" w:rsidRDefault="00646554" w:rsidP="002245C9">
            <w:pPr>
              <w:pStyle w:val="Heading3"/>
              <w:spacing w:before="60" w:after="60"/>
              <w:ind w:left="57" w:right="57"/>
              <w:jc w:val="center"/>
              <w:rPr>
                <w:rFonts w:ascii="Century Gothic" w:hAnsi="Century Gothic"/>
                <w:i w:val="0"/>
                <w:color w:val="7F7F7F" w:themeColor="text1" w:themeTint="80"/>
                <w:sz w:val="22"/>
              </w:rPr>
            </w:pPr>
            <w:r w:rsidRPr="00646554">
              <w:rPr>
                <w:rFonts w:ascii="Century Gothic" w:hAnsi="Century Gothic"/>
                <w:i w:val="0"/>
                <w:color w:val="7F7F7F" w:themeColor="text1" w:themeTint="80"/>
                <w:sz w:val="22"/>
                <w:szCs w:val="20"/>
              </w:rPr>
              <w:t>NO</w:t>
            </w: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17"/>
        </w:trPr>
        <w:tc>
          <w:tcPr>
            <w:tcW w:w="10496" w:type="dxa"/>
            <w:gridSpan w:val="6"/>
            <w:shd w:val="clear" w:color="auto" w:fill="831B4F"/>
            <w:vAlign w:val="bottom"/>
          </w:tcPr>
          <w:p w:rsidR="00B567E3" w:rsidRPr="006C21DB" w:rsidRDefault="006C21DB" w:rsidP="002245C9">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t>LETTER OF APPLICATION</w:t>
            </w:r>
          </w:p>
        </w:tc>
      </w:tr>
      <w:tr w:rsidR="00B567E3" w:rsidRPr="0046432C" w:rsidTr="002245C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79"/>
        </w:trPr>
        <w:tc>
          <w:tcPr>
            <w:tcW w:w="10496" w:type="dxa"/>
            <w:gridSpan w:val="6"/>
          </w:tcPr>
          <w:p w:rsidR="00B567E3" w:rsidRPr="000B3BA3" w:rsidRDefault="002468B7" w:rsidP="002245C9">
            <w:pPr>
              <w:pStyle w:val="Heading3"/>
              <w:spacing w:before="60" w:after="60"/>
              <w:ind w:left="113" w:right="113"/>
              <w:rPr>
                <w:rFonts w:ascii="Century Gothic" w:hAnsi="Century Gothic"/>
                <w:i w:val="0"/>
                <w:color w:val="7F7F7F" w:themeColor="text1" w:themeTint="80"/>
                <w:sz w:val="20"/>
                <w:szCs w:val="20"/>
              </w:rPr>
            </w:pPr>
            <w:r w:rsidRPr="002468B7">
              <w:rPr>
                <w:rFonts w:ascii="Century Gothic" w:hAnsi="Century Gothic"/>
                <w:i w:val="0"/>
                <w:color w:val="7F7F7F" w:themeColor="text1" w:themeTint="80"/>
                <w:sz w:val="20"/>
                <w:szCs w:val="20"/>
              </w:rPr>
              <w:t>In support of your application, please supply a written statement giving your reasons for applying for this post, including a statement of ways your personal qualities and experience are relevant for the role and</w:t>
            </w:r>
            <w:r w:rsidR="007D005E">
              <w:rPr>
                <w:rFonts w:ascii="Century Gothic" w:hAnsi="Century Gothic"/>
                <w:i w:val="0"/>
                <w:color w:val="7F7F7F" w:themeColor="text1" w:themeTint="80"/>
                <w:sz w:val="20"/>
                <w:szCs w:val="20"/>
              </w:rPr>
              <w:t xml:space="preserve"> the person</w:t>
            </w:r>
            <w:r w:rsidRPr="002468B7">
              <w:rPr>
                <w:rFonts w:ascii="Century Gothic" w:hAnsi="Century Gothic"/>
                <w:i w:val="0"/>
                <w:color w:val="7F7F7F" w:themeColor="text1" w:themeTint="80"/>
                <w:sz w:val="20"/>
                <w:szCs w:val="20"/>
              </w:rPr>
              <w:t xml:space="preserve"> specification. Please use the continuation sheet on page 9 if necessary.</w:t>
            </w: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Pr="000B3BA3" w:rsidRDefault="00002D4F" w:rsidP="002245C9">
            <w:pPr>
              <w:spacing w:before="60" w:after="60"/>
              <w:rPr>
                <w:color w:val="7F7F7F" w:themeColor="text1" w:themeTint="80"/>
              </w:rPr>
            </w:pPr>
          </w:p>
          <w:p w:rsidR="00002D4F" w:rsidRDefault="00002D4F" w:rsidP="002245C9">
            <w:pPr>
              <w:spacing w:before="60" w:after="60"/>
            </w:pPr>
          </w:p>
          <w:p w:rsidR="00002D4F" w:rsidRPr="00002D4F" w:rsidRDefault="00002D4F" w:rsidP="002245C9">
            <w:pPr>
              <w:spacing w:before="60" w:after="60"/>
            </w:pPr>
          </w:p>
        </w:tc>
      </w:tr>
    </w:tbl>
    <w:p w:rsidR="00B567E3" w:rsidRDefault="00B567E3" w:rsidP="000B3BA3">
      <w:pPr>
        <w:rPr>
          <w:rFonts w:ascii="Century Gothic" w:hAnsi="Century Gothic"/>
        </w:rPr>
      </w:pPr>
    </w:p>
    <w:tbl>
      <w:tblPr>
        <w:tblW w:w="51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67"/>
        <w:gridCol w:w="1283"/>
        <w:gridCol w:w="425"/>
        <w:gridCol w:w="1049"/>
        <w:gridCol w:w="77"/>
        <w:gridCol w:w="150"/>
        <w:gridCol w:w="1276"/>
        <w:gridCol w:w="142"/>
        <w:gridCol w:w="700"/>
        <w:gridCol w:w="1142"/>
        <w:gridCol w:w="851"/>
        <w:gridCol w:w="1134"/>
      </w:tblGrid>
      <w:tr w:rsidR="00002D4F" w:rsidRPr="00B567E3" w:rsidTr="002245C9">
        <w:trPr>
          <w:trHeight w:val="317"/>
        </w:trPr>
        <w:tc>
          <w:tcPr>
            <w:tcW w:w="10496" w:type="dxa"/>
            <w:gridSpan w:val="12"/>
            <w:shd w:val="clear" w:color="auto" w:fill="831B4F"/>
          </w:tcPr>
          <w:p w:rsidR="00002D4F" w:rsidRPr="006C21DB" w:rsidRDefault="006C21DB" w:rsidP="002245C9">
            <w:pPr>
              <w:pStyle w:val="FieldText"/>
              <w:spacing w:before="60" w:after="60"/>
              <w:ind w:left="57" w:right="57"/>
              <w:rPr>
                <w:rFonts w:ascii="Century Gothic" w:hAnsi="Century Gothic"/>
                <w:b w:val="0"/>
                <w:sz w:val="20"/>
                <w:szCs w:val="20"/>
              </w:rPr>
            </w:pPr>
            <w:r w:rsidRPr="006C21DB">
              <w:rPr>
                <w:rFonts w:ascii="Century Gothic" w:hAnsi="Century Gothic"/>
                <w:b w:val="0"/>
                <w:color w:val="FFFFFF" w:themeColor="background1"/>
                <w:sz w:val="24"/>
              </w:rPr>
              <w:t>EDUCATION AND ACADEMIC QUALIFICATIONS</w:t>
            </w:r>
          </w:p>
        </w:tc>
      </w:tr>
      <w:tr w:rsidR="00002D4F" w:rsidRPr="00B567E3" w:rsidTr="002245C9">
        <w:trPr>
          <w:trHeight w:val="210"/>
        </w:trPr>
        <w:tc>
          <w:tcPr>
            <w:tcW w:w="3550" w:type="dxa"/>
            <w:gridSpan w:val="2"/>
            <w:vMerge w:val="restart"/>
          </w:tcPr>
          <w:p w:rsidR="00002D4F" w:rsidRPr="000B3BA3" w:rsidRDefault="00002D4F" w:rsidP="002245C9">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School/College/University</w:t>
            </w:r>
          </w:p>
        </w:tc>
        <w:tc>
          <w:tcPr>
            <w:tcW w:w="2977" w:type="dxa"/>
            <w:gridSpan w:val="5"/>
            <w:vAlign w:val="bottom"/>
          </w:tcPr>
          <w:p w:rsidR="00002D4F" w:rsidRPr="000B3BA3" w:rsidRDefault="00002D4F" w:rsidP="002245C9">
            <w:pPr>
              <w:spacing w:before="60" w:after="60"/>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 Attended</w:t>
            </w:r>
          </w:p>
        </w:tc>
        <w:tc>
          <w:tcPr>
            <w:tcW w:w="3969" w:type="dxa"/>
            <w:gridSpan w:val="5"/>
            <w:vMerge w:val="restart"/>
            <w:vAlign w:val="bottom"/>
          </w:tcPr>
          <w:p w:rsidR="00002D4F" w:rsidRPr="000B3BA3" w:rsidRDefault="00002D4F" w:rsidP="002245C9">
            <w:pPr>
              <w:spacing w:before="60" w:after="60"/>
              <w:ind w:left="57" w:right="57"/>
              <w:jc w:val="center"/>
              <w:rPr>
                <w:rFonts w:ascii="Century Gothic" w:hAnsi="Century Gothic"/>
                <w:b/>
                <w:color w:val="7F7F7F" w:themeColor="text1" w:themeTint="80"/>
              </w:rPr>
            </w:pPr>
            <w:r w:rsidRPr="000B3BA3">
              <w:rPr>
                <w:rFonts w:ascii="Century Gothic" w:hAnsi="Century Gothic"/>
                <w:color w:val="7F7F7F" w:themeColor="text1" w:themeTint="80"/>
                <w:sz w:val="20"/>
                <w:szCs w:val="20"/>
              </w:rPr>
              <w:t xml:space="preserve">Qualifications, </w:t>
            </w:r>
            <w:r w:rsidRPr="000B3BA3">
              <w:rPr>
                <w:rFonts w:ascii="Century Gothic" w:hAnsi="Century Gothic"/>
                <w:color w:val="7F7F7F" w:themeColor="text1" w:themeTint="80"/>
                <w:sz w:val="20"/>
                <w:szCs w:val="20"/>
              </w:rPr>
              <w:br/>
              <w:t xml:space="preserve">Grades, </w:t>
            </w:r>
            <w:r w:rsidR="00343657">
              <w:rPr>
                <w:rFonts w:ascii="Century Gothic" w:hAnsi="Century Gothic"/>
                <w:color w:val="7F7F7F" w:themeColor="text1" w:themeTint="80"/>
                <w:sz w:val="20"/>
                <w:szCs w:val="20"/>
              </w:rPr>
              <w:t>Awarding body</w:t>
            </w:r>
            <w:r w:rsidR="006E5708">
              <w:rPr>
                <w:rFonts w:ascii="Century Gothic" w:hAnsi="Century Gothic"/>
                <w:color w:val="7F7F7F" w:themeColor="text1" w:themeTint="80"/>
                <w:sz w:val="20"/>
                <w:szCs w:val="20"/>
              </w:rPr>
              <w:t xml:space="preserve"> &amp; date of award</w:t>
            </w:r>
          </w:p>
        </w:tc>
      </w:tr>
      <w:tr w:rsidR="00002D4F" w:rsidRPr="0046432C" w:rsidTr="002245C9">
        <w:trPr>
          <w:trHeight w:val="207"/>
        </w:trPr>
        <w:tc>
          <w:tcPr>
            <w:tcW w:w="3550" w:type="dxa"/>
            <w:gridSpan w:val="2"/>
            <w:vMerge/>
          </w:tcPr>
          <w:p w:rsidR="00002D4F" w:rsidRPr="000B3BA3" w:rsidRDefault="00002D4F" w:rsidP="002245C9">
            <w:pPr>
              <w:spacing w:before="60" w:after="60"/>
              <w:ind w:left="57" w:right="57"/>
              <w:rPr>
                <w:rFonts w:ascii="Century Gothic" w:hAnsi="Century Gothic"/>
                <w:color w:val="7F7F7F" w:themeColor="text1" w:themeTint="80"/>
                <w:sz w:val="20"/>
                <w:szCs w:val="20"/>
              </w:rPr>
            </w:pPr>
          </w:p>
        </w:tc>
        <w:tc>
          <w:tcPr>
            <w:tcW w:w="1474" w:type="dxa"/>
            <w:gridSpan w:val="2"/>
            <w:vAlign w:val="center"/>
          </w:tcPr>
          <w:p w:rsidR="00002D4F" w:rsidRPr="000B3BA3" w:rsidRDefault="00002D4F" w:rsidP="002245C9">
            <w:pPr>
              <w:pStyle w:val="FieldText"/>
              <w:spacing w:before="60" w:after="60"/>
              <w:ind w:left="57" w:right="57"/>
              <w:jc w:val="center"/>
              <w:rPr>
                <w:rFonts w:ascii="Century Gothic" w:hAnsi="Century Gothic"/>
                <w:b w:val="0"/>
                <w:color w:val="7F7F7F" w:themeColor="text1" w:themeTint="80"/>
                <w:sz w:val="20"/>
                <w:szCs w:val="22"/>
              </w:rPr>
            </w:pPr>
            <w:r w:rsidRPr="000B3BA3">
              <w:rPr>
                <w:rFonts w:ascii="Century Gothic" w:hAnsi="Century Gothic"/>
                <w:b w:val="0"/>
                <w:color w:val="7F7F7F" w:themeColor="text1" w:themeTint="80"/>
                <w:sz w:val="20"/>
                <w:szCs w:val="22"/>
              </w:rPr>
              <w:t>From</w:t>
            </w:r>
          </w:p>
        </w:tc>
        <w:tc>
          <w:tcPr>
            <w:tcW w:w="1503" w:type="dxa"/>
            <w:gridSpan w:val="3"/>
            <w:vAlign w:val="center"/>
          </w:tcPr>
          <w:p w:rsidR="00002D4F" w:rsidRPr="000B3BA3" w:rsidRDefault="00002D4F" w:rsidP="002245C9">
            <w:pPr>
              <w:spacing w:before="60" w:after="60"/>
              <w:ind w:left="57" w:right="57"/>
              <w:jc w:val="center"/>
              <w:rPr>
                <w:rFonts w:ascii="Century Gothic" w:hAnsi="Century Gothic"/>
                <w:color w:val="7F7F7F" w:themeColor="text1" w:themeTint="80"/>
                <w:sz w:val="20"/>
                <w:szCs w:val="22"/>
              </w:rPr>
            </w:pPr>
            <w:r w:rsidRPr="000B3BA3">
              <w:rPr>
                <w:rFonts w:ascii="Century Gothic" w:hAnsi="Century Gothic"/>
                <w:color w:val="7F7F7F" w:themeColor="text1" w:themeTint="80"/>
                <w:sz w:val="20"/>
                <w:szCs w:val="22"/>
              </w:rPr>
              <w:t>To</w:t>
            </w:r>
          </w:p>
        </w:tc>
        <w:tc>
          <w:tcPr>
            <w:tcW w:w="3969" w:type="dxa"/>
            <w:gridSpan w:val="5"/>
            <w:vMerge/>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r>
      <w:tr w:rsidR="00002D4F" w:rsidRPr="0046432C" w:rsidTr="00C125F5">
        <w:trPr>
          <w:trHeight w:val="2084"/>
        </w:trPr>
        <w:tc>
          <w:tcPr>
            <w:tcW w:w="3550" w:type="dxa"/>
            <w:gridSpan w:val="2"/>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Further postgraduate qualifications (including PGCE)</w:t>
            </w:r>
          </w:p>
        </w:tc>
        <w:tc>
          <w:tcPr>
            <w:tcW w:w="1474" w:type="dxa"/>
            <w:gridSpan w:val="2"/>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c>
          <w:tcPr>
            <w:tcW w:w="1503" w:type="dxa"/>
            <w:gridSpan w:val="3"/>
            <w:vAlign w:val="bottom"/>
          </w:tcPr>
          <w:p w:rsidR="00002D4F" w:rsidRPr="000B3BA3" w:rsidRDefault="00002D4F" w:rsidP="002245C9">
            <w:pPr>
              <w:spacing w:before="60" w:after="60"/>
              <w:ind w:left="57" w:right="57"/>
              <w:rPr>
                <w:rFonts w:ascii="Century Gothic" w:hAnsi="Century Gothic"/>
                <w:color w:val="7F7F7F" w:themeColor="text1" w:themeTint="80"/>
                <w:sz w:val="20"/>
                <w:szCs w:val="20"/>
              </w:rPr>
            </w:pPr>
          </w:p>
        </w:tc>
        <w:tc>
          <w:tcPr>
            <w:tcW w:w="3969" w:type="dxa"/>
            <w:gridSpan w:val="5"/>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r>
      <w:tr w:rsidR="00002D4F" w:rsidRPr="0046432C" w:rsidTr="002245C9">
        <w:trPr>
          <w:trHeight w:val="1823"/>
        </w:trPr>
        <w:tc>
          <w:tcPr>
            <w:tcW w:w="3550" w:type="dxa"/>
            <w:gridSpan w:val="2"/>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Higher Education (including first Degree)</w:t>
            </w:r>
          </w:p>
        </w:tc>
        <w:tc>
          <w:tcPr>
            <w:tcW w:w="1474" w:type="dxa"/>
            <w:gridSpan w:val="2"/>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c>
          <w:tcPr>
            <w:tcW w:w="1503" w:type="dxa"/>
            <w:gridSpan w:val="3"/>
            <w:vAlign w:val="bottom"/>
          </w:tcPr>
          <w:p w:rsidR="00002D4F" w:rsidRPr="000B3BA3" w:rsidRDefault="00002D4F" w:rsidP="002245C9">
            <w:pPr>
              <w:spacing w:before="60" w:after="60"/>
              <w:ind w:left="57" w:right="57"/>
              <w:rPr>
                <w:rFonts w:ascii="Century Gothic" w:hAnsi="Century Gothic"/>
                <w:color w:val="7F7F7F" w:themeColor="text1" w:themeTint="80"/>
                <w:sz w:val="20"/>
                <w:szCs w:val="20"/>
              </w:rPr>
            </w:pPr>
          </w:p>
        </w:tc>
        <w:tc>
          <w:tcPr>
            <w:tcW w:w="3969" w:type="dxa"/>
            <w:gridSpan w:val="5"/>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r>
      <w:tr w:rsidR="00002D4F" w:rsidRPr="0046432C" w:rsidTr="002245C9">
        <w:trPr>
          <w:trHeight w:val="1823"/>
        </w:trPr>
        <w:tc>
          <w:tcPr>
            <w:tcW w:w="3550" w:type="dxa"/>
            <w:gridSpan w:val="2"/>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Secondary (post 16)</w:t>
            </w:r>
          </w:p>
        </w:tc>
        <w:tc>
          <w:tcPr>
            <w:tcW w:w="1474" w:type="dxa"/>
            <w:gridSpan w:val="2"/>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c>
          <w:tcPr>
            <w:tcW w:w="1503" w:type="dxa"/>
            <w:gridSpan w:val="3"/>
            <w:vAlign w:val="bottom"/>
          </w:tcPr>
          <w:p w:rsidR="00002D4F" w:rsidRPr="000B3BA3" w:rsidRDefault="00002D4F" w:rsidP="002245C9">
            <w:pPr>
              <w:spacing w:before="60" w:after="60"/>
              <w:ind w:left="57" w:right="57"/>
              <w:rPr>
                <w:rFonts w:ascii="Century Gothic" w:hAnsi="Century Gothic"/>
                <w:color w:val="7F7F7F" w:themeColor="text1" w:themeTint="80"/>
                <w:sz w:val="20"/>
                <w:szCs w:val="20"/>
              </w:rPr>
            </w:pPr>
          </w:p>
        </w:tc>
        <w:tc>
          <w:tcPr>
            <w:tcW w:w="3969" w:type="dxa"/>
            <w:gridSpan w:val="5"/>
            <w:vAlign w:val="bottom"/>
          </w:tcPr>
          <w:p w:rsidR="00002D4F" w:rsidRPr="000B3BA3" w:rsidRDefault="00002D4F" w:rsidP="002245C9">
            <w:pPr>
              <w:pStyle w:val="FieldText"/>
              <w:spacing w:before="60" w:after="60"/>
              <w:ind w:left="57" w:right="57"/>
              <w:rPr>
                <w:rFonts w:ascii="Century Gothic" w:hAnsi="Century Gothic"/>
                <w:color w:val="7F7F7F" w:themeColor="text1" w:themeTint="80"/>
              </w:rPr>
            </w:pPr>
          </w:p>
        </w:tc>
      </w:tr>
      <w:tr w:rsidR="00F02B06" w:rsidRPr="00B567E3" w:rsidTr="002245C9">
        <w:trPr>
          <w:trHeight w:val="317"/>
        </w:trPr>
        <w:tc>
          <w:tcPr>
            <w:tcW w:w="10496" w:type="dxa"/>
            <w:gridSpan w:val="12"/>
            <w:shd w:val="clear" w:color="auto" w:fill="831B4F"/>
          </w:tcPr>
          <w:p w:rsidR="00F02B06" w:rsidRPr="006C21DB" w:rsidRDefault="006C21DB" w:rsidP="002245C9">
            <w:pPr>
              <w:pStyle w:val="FieldText"/>
              <w:spacing w:before="60" w:after="60"/>
              <w:ind w:left="57" w:right="57"/>
              <w:rPr>
                <w:rFonts w:ascii="Century Gothic" w:hAnsi="Century Gothic"/>
                <w:b w:val="0"/>
                <w:sz w:val="20"/>
                <w:szCs w:val="20"/>
              </w:rPr>
            </w:pPr>
            <w:r w:rsidRPr="006C21DB">
              <w:rPr>
                <w:rFonts w:ascii="Century Gothic" w:hAnsi="Century Gothic"/>
                <w:b w:val="0"/>
                <w:color w:val="FFFFFF" w:themeColor="background1"/>
                <w:sz w:val="24"/>
              </w:rPr>
              <w:t>PRESENT APPOINTMENT (OR MOST RECENT)</w:t>
            </w:r>
          </w:p>
        </w:tc>
      </w:tr>
      <w:tr w:rsidR="00F02B06" w:rsidRPr="0046432C" w:rsidTr="002245C9">
        <w:trPr>
          <w:trHeight w:val="431"/>
        </w:trPr>
        <w:tc>
          <w:tcPr>
            <w:tcW w:w="2267" w:type="dxa"/>
          </w:tcPr>
          <w:p w:rsidR="00F02B06" w:rsidRPr="000B3BA3" w:rsidRDefault="00F02B06"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 held</w:t>
            </w:r>
          </w:p>
        </w:tc>
        <w:tc>
          <w:tcPr>
            <w:tcW w:w="2834" w:type="dxa"/>
            <w:gridSpan w:val="4"/>
            <w:vAlign w:val="bottom"/>
          </w:tcPr>
          <w:p w:rsidR="00F02B06" w:rsidRPr="000B3BA3" w:rsidRDefault="00F02B06" w:rsidP="002245C9">
            <w:pPr>
              <w:pStyle w:val="FieldText"/>
              <w:spacing w:before="60" w:after="60"/>
              <w:ind w:left="57" w:right="57"/>
              <w:rPr>
                <w:rFonts w:ascii="Century Gothic" w:hAnsi="Century Gothic"/>
                <w:color w:val="7F7F7F" w:themeColor="text1" w:themeTint="80"/>
              </w:rPr>
            </w:pPr>
          </w:p>
        </w:tc>
        <w:tc>
          <w:tcPr>
            <w:tcW w:w="2268" w:type="dxa"/>
            <w:gridSpan w:val="4"/>
            <w:vAlign w:val="bottom"/>
          </w:tcPr>
          <w:p w:rsidR="00F02B06" w:rsidRPr="000B3BA3" w:rsidRDefault="00F02B06"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Date appointed </w:t>
            </w:r>
          </w:p>
        </w:tc>
        <w:tc>
          <w:tcPr>
            <w:tcW w:w="3127" w:type="dxa"/>
            <w:gridSpan w:val="3"/>
            <w:vAlign w:val="bottom"/>
          </w:tcPr>
          <w:p w:rsidR="00F02B06" w:rsidRPr="000B3BA3" w:rsidRDefault="00F02B06" w:rsidP="002245C9">
            <w:pPr>
              <w:pStyle w:val="FieldText"/>
              <w:spacing w:before="60" w:after="60"/>
              <w:ind w:left="57" w:right="57"/>
              <w:rPr>
                <w:rFonts w:ascii="Century Gothic" w:hAnsi="Century Gothic"/>
                <w:color w:val="7F7F7F" w:themeColor="text1" w:themeTint="80"/>
              </w:rPr>
            </w:pPr>
          </w:p>
        </w:tc>
      </w:tr>
      <w:tr w:rsidR="00F02B06" w:rsidRPr="0046432C" w:rsidTr="002245C9">
        <w:trPr>
          <w:trHeight w:val="1537"/>
        </w:trPr>
        <w:tc>
          <w:tcPr>
            <w:tcW w:w="2267" w:type="dxa"/>
          </w:tcPr>
          <w:p w:rsidR="00F02B06" w:rsidRPr="000B3BA3" w:rsidRDefault="00F02B06"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Please give details of any additional responsibilities</w:t>
            </w:r>
          </w:p>
        </w:tc>
        <w:tc>
          <w:tcPr>
            <w:tcW w:w="8229" w:type="dxa"/>
            <w:gridSpan w:val="11"/>
            <w:vAlign w:val="bottom"/>
          </w:tcPr>
          <w:p w:rsidR="00F02B06" w:rsidRPr="000B3BA3" w:rsidRDefault="00F02B06" w:rsidP="002245C9">
            <w:pPr>
              <w:pStyle w:val="FieldText"/>
              <w:spacing w:before="60" w:after="60"/>
              <w:ind w:left="57" w:right="57"/>
              <w:rPr>
                <w:rFonts w:ascii="Century Gothic" w:hAnsi="Century Gothic"/>
                <w:color w:val="7F7F7F" w:themeColor="text1" w:themeTint="80"/>
              </w:rPr>
            </w:pPr>
          </w:p>
        </w:tc>
      </w:tr>
      <w:tr w:rsidR="00F02B06" w:rsidRPr="0046432C" w:rsidTr="002245C9">
        <w:trPr>
          <w:trHeight w:val="1537"/>
        </w:trPr>
        <w:tc>
          <w:tcPr>
            <w:tcW w:w="2267" w:type="dxa"/>
          </w:tcPr>
          <w:p w:rsidR="00F02B06" w:rsidRPr="000B3BA3" w:rsidRDefault="00F02B06"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School / College address</w:t>
            </w:r>
          </w:p>
        </w:tc>
        <w:tc>
          <w:tcPr>
            <w:tcW w:w="8229" w:type="dxa"/>
            <w:gridSpan w:val="11"/>
            <w:vAlign w:val="bottom"/>
          </w:tcPr>
          <w:p w:rsidR="00F02B06" w:rsidRPr="000B3BA3" w:rsidRDefault="00F02B06" w:rsidP="002245C9">
            <w:pPr>
              <w:pStyle w:val="FieldText"/>
              <w:spacing w:before="60" w:after="60"/>
              <w:ind w:left="57" w:right="57"/>
              <w:rPr>
                <w:rFonts w:ascii="Century Gothic" w:hAnsi="Century Gothic"/>
                <w:color w:val="7F7F7F" w:themeColor="text1" w:themeTint="80"/>
              </w:rPr>
            </w:pPr>
          </w:p>
        </w:tc>
      </w:tr>
      <w:tr w:rsidR="00F02B06" w:rsidRPr="0046432C" w:rsidTr="002245C9">
        <w:trPr>
          <w:trHeight w:val="431"/>
        </w:trPr>
        <w:tc>
          <w:tcPr>
            <w:tcW w:w="2267" w:type="dxa"/>
          </w:tcPr>
          <w:p w:rsidR="00F02B06" w:rsidRPr="000B3BA3" w:rsidRDefault="00F02B06"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Number on roll</w:t>
            </w:r>
          </w:p>
        </w:tc>
        <w:tc>
          <w:tcPr>
            <w:tcW w:w="1708" w:type="dxa"/>
            <w:gridSpan w:val="2"/>
            <w:vAlign w:val="center"/>
          </w:tcPr>
          <w:p w:rsidR="00F02B06" w:rsidRPr="000B3BA3" w:rsidRDefault="00F02B06" w:rsidP="002245C9">
            <w:pPr>
              <w:pStyle w:val="FieldText"/>
              <w:spacing w:before="60" w:after="60"/>
              <w:ind w:left="57" w:right="57"/>
              <w:rPr>
                <w:rFonts w:ascii="Century Gothic" w:hAnsi="Century Gothic"/>
                <w:color w:val="7F7F7F" w:themeColor="text1" w:themeTint="80"/>
              </w:rPr>
            </w:pPr>
          </w:p>
        </w:tc>
        <w:tc>
          <w:tcPr>
            <w:tcW w:w="1276" w:type="dxa"/>
            <w:gridSpan w:val="3"/>
            <w:vAlign w:val="center"/>
          </w:tcPr>
          <w:p w:rsidR="00F02B06" w:rsidRPr="000B3BA3" w:rsidRDefault="00F02B06" w:rsidP="002245C9">
            <w:pPr>
              <w:spacing w:before="60" w:after="60"/>
              <w:ind w:left="57" w:right="57"/>
              <w:jc w:val="center"/>
              <w:rPr>
                <w:rFonts w:ascii="Century Gothic" w:hAnsi="Century Gothic"/>
                <w:color w:val="7F7F7F" w:themeColor="text1" w:themeTint="80"/>
              </w:rPr>
            </w:pPr>
            <w:r w:rsidRPr="000B3BA3">
              <w:rPr>
                <w:rFonts w:ascii="Century Gothic" w:hAnsi="Century Gothic"/>
                <w:color w:val="7F7F7F" w:themeColor="text1" w:themeTint="80"/>
                <w:sz w:val="20"/>
                <w:szCs w:val="20"/>
              </w:rPr>
              <w:t>Age Range</w:t>
            </w:r>
          </w:p>
        </w:tc>
        <w:tc>
          <w:tcPr>
            <w:tcW w:w="1418" w:type="dxa"/>
            <w:gridSpan w:val="2"/>
            <w:vAlign w:val="center"/>
          </w:tcPr>
          <w:p w:rsidR="00F02B06" w:rsidRPr="000B3BA3" w:rsidRDefault="00F02B06" w:rsidP="002245C9">
            <w:pPr>
              <w:pStyle w:val="FieldText"/>
              <w:spacing w:before="60" w:after="60"/>
              <w:rPr>
                <w:rFonts w:ascii="Century Gothic" w:hAnsi="Century Gothic"/>
                <w:color w:val="7F7F7F" w:themeColor="text1" w:themeTint="80"/>
                <w:sz w:val="20"/>
                <w:szCs w:val="20"/>
              </w:rPr>
            </w:pPr>
          </w:p>
        </w:tc>
        <w:tc>
          <w:tcPr>
            <w:tcW w:w="1842" w:type="dxa"/>
            <w:gridSpan w:val="2"/>
            <w:vAlign w:val="center"/>
          </w:tcPr>
          <w:p w:rsidR="00F02B06" w:rsidRPr="000B3BA3" w:rsidRDefault="00F02B06" w:rsidP="002245C9">
            <w:pPr>
              <w:pStyle w:val="FieldText"/>
              <w:spacing w:before="60" w:after="60"/>
              <w:ind w:left="57" w:right="57"/>
              <w:jc w:val="center"/>
              <w:rPr>
                <w:rFonts w:ascii="Century Gothic" w:hAnsi="Century Gothic"/>
                <w:b w:val="0"/>
                <w:color w:val="7F7F7F" w:themeColor="text1" w:themeTint="80"/>
                <w:sz w:val="20"/>
                <w:szCs w:val="20"/>
              </w:rPr>
            </w:pPr>
            <w:r w:rsidRPr="000B3BA3">
              <w:rPr>
                <w:rFonts w:ascii="Century Gothic" w:hAnsi="Century Gothic"/>
                <w:b w:val="0"/>
                <w:color w:val="7F7F7F" w:themeColor="text1" w:themeTint="80"/>
                <w:sz w:val="20"/>
                <w:szCs w:val="20"/>
              </w:rPr>
              <w:t>Boys/Girls/Mixed</w:t>
            </w:r>
          </w:p>
        </w:tc>
        <w:tc>
          <w:tcPr>
            <w:tcW w:w="1985" w:type="dxa"/>
            <w:gridSpan w:val="2"/>
            <w:vAlign w:val="bottom"/>
          </w:tcPr>
          <w:p w:rsidR="00F02B06" w:rsidRPr="000B3BA3" w:rsidRDefault="00F02B06" w:rsidP="002245C9">
            <w:pPr>
              <w:pStyle w:val="FieldText"/>
              <w:spacing w:before="60" w:after="60"/>
              <w:ind w:left="57" w:right="57"/>
              <w:rPr>
                <w:rFonts w:ascii="Century Gothic" w:hAnsi="Century Gothic"/>
                <w:color w:val="7F7F7F" w:themeColor="text1" w:themeTint="80"/>
              </w:rPr>
            </w:pPr>
          </w:p>
        </w:tc>
      </w:tr>
      <w:tr w:rsidR="00002D4F" w:rsidRPr="0046432C" w:rsidTr="002245C9">
        <w:trPr>
          <w:trHeight w:val="431"/>
        </w:trPr>
        <w:tc>
          <w:tcPr>
            <w:tcW w:w="2267" w:type="dxa"/>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Notice required </w:t>
            </w:r>
          </w:p>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(or leave date)</w:t>
            </w:r>
          </w:p>
        </w:tc>
        <w:tc>
          <w:tcPr>
            <w:tcW w:w="2984" w:type="dxa"/>
            <w:gridSpan w:val="5"/>
            <w:vAlign w:val="center"/>
          </w:tcPr>
          <w:p w:rsidR="00002D4F" w:rsidRPr="000B3BA3" w:rsidRDefault="00002D4F" w:rsidP="002245C9">
            <w:pPr>
              <w:spacing w:before="60" w:after="60"/>
              <w:ind w:left="57" w:right="57"/>
              <w:jc w:val="center"/>
              <w:rPr>
                <w:rFonts w:ascii="Century Gothic" w:hAnsi="Century Gothic"/>
                <w:color w:val="7F7F7F" w:themeColor="text1" w:themeTint="80"/>
                <w:sz w:val="20"/>
                <w:szCs w:val="20"/>
              </w:rPr>
            </w:pPr>
          </w:p>
        </w:tc>
        <w:tc>
          <w:tcPr>
            <w:tcW w:w="3260" w:type="dxa"/>
            <w:gridSpan w:val="4"/>
            <w:vAlign w:val="center"/>
          </w:tcPr>
          <w:p w:rsidR="00002D4F" w:rsidRPr="000B3BA3" w:rsidRDefault="00002D4F" w:rsidP="002245C9">
            <w:pPr>
              <w:pStyle w:val="FieldText"/>
              <w:spacing w:before="60" w:after="60"/>
              <w:ind w:left="57" w:right="57"/>
              <w:rPr>
                <w:rFonts w:ascii="Century Gothic" w:hAnsi="Century Gothic"/>
                <w:color w:val="7F7F7F" w:themeColor="text1" w:themeTint="80"/>
              </w:rPr>
            </w:pPr>
            <w:r w:rsidRPr="000B3BA3">
              <w:rPr>
                <w:rFonts w:ascii="Century Gothic" w:hAnsi="Century Gothic"/>
                <w:b w:val="0"/>
                <w:color w:val="7F7F7F" w:themeColor="text1" w:themeTint="80"/>
                <w:sz w:val="20"/>
                <w:szCs w:val="20"/>
              </w:rPr>
              <w:t>Permission to contact establishment for a reference?</w:t>
            </w:r>
          </w:p>
        </w:tc>
        <w:tc>
          <w:tcPr>
            <w:tcW w:w="851" w:type="dxa"/>
            <w:vAlign w:val="center"/>
          </w:tcPr>
          <w:p w:rsidR="00002D4F" w:rsidRPr="000B3BA3" w:rsidRDefault="00002D4F" w:rsidP="002245C9">
            <w:pPr>
              <w:spacing w:before="60" w:after="60"/>
              <w:rPr>
                <w:rFonts w:ascii="Century Gothic" w:hAnsi="Century Gothic"/>
                <w:b/>
                <w:color w:val="7F7F7F" w:themeColor="text1" w:themeTint="80"/>
                <w:szCs w:val="19"/>
              </w:rPr>
            </w:pPr>
          </w:p>
          <w:p w:rsidR="00002D4F" w:rsidRPr="000B3BA3" w:rsidRDefault="00002D4F" w:rsidP="002245C9">
            <w:pPr>
              <w:pStyle w:val="FieldText"/>
              <w:spacing w:before="60" w:after="60"/>
              <w:ind w:right="57"/>
              <w:rPr>
                <w:rFonts w:ascii="Century Gothic" w:hAnsi="Century Gothic"/>
                <w:color w:val="7F7F7F" w:themeColor="text1" w:themeTint="80"/>
              </w:rPr>
            </w:pPr>
          </w:p>
        </w:tc>
        <w:tc>
          <w:tcPr>
            <w:tcW w:w="1134" w:type="dxa"/>
            <w:vAlign w:val="center"/>
          </w:tcPr>
          <w:p w:rsidR="00002D4F" w:rsidRPr="000B3BA3" w:rsidRDefault="00002D4F" w:rsidP="002245C9">
            <w:pPr>
              <w:spacing w:before="60" w:after="60"/>
              <w:rPr>
                <w:rFonts w:ascii="Century Gothic" w:hAnsi="Century Gothic"/>
                <w:b/>
                <w:color w:val="7F7F7F" w:themeColor="text1" w:themeTint="80"/>
                <w:szCs w:val="19"/>
              </w:rPr>
            </w:pPr>
          </w:p>
          <w:p w:rsidR="00002D4F" w:rsidRPr="000B3BA3" w:rsidRDefault="00002D4F" w:rsidP="002245C9">
            <w:pPr>
              <w:pStyle w:val="FieldText"/>
              <w:spacing w:before="60" w:after="60"/>
              <w:ind w:right="57"/>
              <w:rPr>
                <w:rFonts w:ascii="Century Gothic" w:hAnsi="Century Gothic"/>
                <w:color w:val="7F7F7F" w:themeColor="text1" w:themeTint="80"/>
              </w:rPr>
            </w:pPr>
          </w:p>
        </w:tc>
      </w:tr>
      <w:tr w:rsidR="00002D4F" w:rsidRPr="0046432C" w:rsidTr="002245C9">
        <w:trPr>
          <w:trHeight w:val="431"/>
        </w:trPr>
        <w:tc>
          <w:tcPr>
            <w:tcW w:w="2267" w:type="dxa"/>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Reason(s) for leaving</w:t>
            </w:r>
          </w:p>
        </w:tc>
        <w:tc>
          <w:tcPr>
            <w:tcW w:w="8229" w:type="dxa"/>
            <w:gridSpan w:val="11"/>
            <w:vAlign w:val="center"/>
          </w:tcPr>
          <w:p w:rsidR="00002D4F" w:rsidRPr="000B3BA3" w:rsidRDefault="00002D4F" w:rsidP="002245C9">
            <w:pPr>
              <w:spacing w:before="60" w:after="60"/>
              <w:rPr>
                <w:rFonts w:ascii="Century Gothic" w:hAnsi="Century Gothic"/>
                <w:b/>
                <w:color w:val="7F7F7F" w:themeColor="text1" w:themeTint="80"/>
                <w:szCs w:val="19"/>
              </w:rPr>
            </w:pPr>
          </w:p>
        </w:tc>
      </w:tr>
      <w:tr w:rsidR="00002D4F" w:rsidRPr="0046432C" w:rsidTr="002245C9">
        <w:trPr>
          <w:trHeight w:val="431"/>
        </w:trPr>
        <w:tc>
          <w:tcPr>
            <w:tcW w:w="2267" w:type="dxa"/>
          </w:tcPr>
          <w:p w:rsidR="00002D4F" w:rsidRPr="000B3BA3" w:rsidRDefault="00002D4F"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Final salary (including additional allowances)</w:t>
            </w:r>
          </w:p>
        </w:tc>
        <w:tc>
          <w:tcPr>
            <w:tcW w:w="8229" w:type="dxa"/>
            <w:gridSpan w:val="11"/>
            <w:vAlign w:val="center"/>
          </w:tcPr>
          <w:p w:rsidR="00002D4F" w:rsidRPr="000B3BA3" w:rsidRDefault="00002D4F" w:rsidP="002245C9">
            <w:pPr>
              <w:spacing w:before="60" w:after="60"/>
              <w:rPr>
                <w:rFonts w:ascii="Century Gothic" w:hAnsi="Century Gothic"/>
                <w:b/>
                <w:color w:val="7F7F7F" w:themeColor="text1" w:themeTint="80"/>
                <w:szCs w:val="19"/>
              </w:rPr>
            </w:pPr>
          </w:p>
        </w:tc>
      </w:tr>
    </w:tbl>
    <w:p w:rsidR="00B567E3" w:rsidRDefault="00B567E3" w:rsidP="000B3BA3">
      <w:pPr>
        <w:rPr>
          <w:rFonts w:ascii="Century Gothic" w:hAnsi="Century Gothic"/>
        </w:rPr>
      </w:pPr>
    </w:p>
    <w:p w:rsidR="00002D4F" w:rsidRDefault="00002D4F" w:rsidP="000B3BA3">
      <w:pPr>
        <w:rPr>
          <w:rFonts w:ascii="Century Gothic" w:hAnsi="Century Gothic"/>
        </w:rPr>
        <w:sectPr w:rsidR="00002D4F" w:rsidSect="0046432C">
          <w:headerReference w:type="even" r:id="rId11"/>
          <w:headerReference w:type="default" r:id="rId12"/>
          <w:footerReference w:type="even" r:id="rId13"/>
          <w:footerReference w:type="default" r:id="rId14"/>
          <w:headerReference w:type="first" r:id="rId15"/>
          <w:footerReference w:type="first" r:id="rId16"/>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42"/>
      </w:tblGrid>
      <w:tr w:rsidR="00002D4F" w:rsidRPr="0046432C" w:rsidTr="00E12E4E">
        <w:trPr>
          <w:trHeight w:val="317"/>
        </w:trPr>
        <w:tc>
          <w:tcPr>
            <w:tcW w:w="14743" w:type="dxa"/>
            <w:shd w:val="clear" w:color="auto" w:fill="831B4F"/>
            <w:vAlign w:val="bottom"/>
          </w:tcPr>
          <w:p w:rsidR="00002D4F" w:rsidRPr="006C21DB" w:rsidRDefault="006C21DB" w:rsidP="002245C9">
            <w:pPr>
              <w:pStyle w:val="FieldText"/>
              <w:spacing w:before="60" w:after="60"/>
              <w:ind w:left="57" w:right="57"/>
              <w:rPr>
                <w:rFonts w:ascii="Century Gothic" w:hAnsi="Century Gothic"/>
                <w:b w:val="0"/>
                <w:color w:val="FFFFFF" w:themeColor="background1"/>
                <w:sz w:val="16"/>
              </w:rPr>
            </w:pPr>
            <w:r w:rsidRPr="006C21DB">
              <w:rPr>
                <w:rFonts w:ascii="Century Gothic" w:hAnsi="Century Gothic"/>
                <w:b w:val="0"/>
                <w:color w:val="FFFFFF" w:themeColor="background1"/>
                <w:sz w:val="24"/>
              </w:rPr>
              <w:lastRenderedPageBreak/>
              <w:t>PREVIOUS TEACHING APPOINTMENTS</w:t>
            </w:r>
          </w:p>
        </w:tc>
      </w:tr>
      <w:tr w:rsidR="00002D4F" w:rsidRPr="000B3BA3" w:rsidTr="00E12E4E">
        <w:trPr>
          <w:trHeight w:val="479"/>
        </w:trPr>
        <w:tc>
          <w:tcPr>
            <w:tcW w:w="14743" w:type="dxa"/>
          </w:tcPr>
          <w:p w:rsidR="00002D4F" w:rsidRPr="000B3BA3" w:rsidRDefault="00002D4F" w:rsidP="002245C9">
            <w:pPr>
              <w:pStyle w:val="Heading3"/>
              <w:spacing w:before="60" w:after="60"/>
              <w:ind w:left="113" w:right="113"/>
              <w:rPr>
                <w:rFonts w:ascii="Century Gothic" w:hAnsi="Century Gothic"/>
                <w:b/>
                <w:color w:val="7F7F7F" w:themeColor="text1" w:themeTint="80"/>
                <w:sz w:val="20"/>
                <w:szCs w:val="20"/>
              </w:rPr>
            </w:pPr>
            <w:r w:rsidRPr="000B3BA3">
              <w:rPr>
                <w:rFonts w:ascii="Century Gothic" w:hAnsi="Century Gothic"/>
                <w:i w:val="0"/>
                <w:color w:val="7F7F7F" w:themeColor="text1" w:themeTint="80"/>
                <w:sz w:val="20"/>
                <w:szCs w:val="20"/>
              </w:rPr>
              <w:t>Please start with most recent and use a separate sheet of paper if necessary.  Details of work outside of teaching and any gaps in employment should be recorded on page 4.</w:t>
            </w:r>
          </w:p>
        </w:tc>
      </w:tr>
    </w:tbl>
    <w:p w:rsidR="00B567E3" w:rsidRPr="000B3BA3" w:rsidRDefault="00B567E3" w:rsidP="000B3BA3">
      <w:pPr>
        <w:rPr>
          <w:rFonts w:ascii="Century Gothic" w:hAnsi="Century Gothic"/>
          <w:color w:val="7F7F7F" w:themeColor="text1" w:themeTint="80"/>
        </w:rPr>
      </w:pPr>
    </w:p>
    <w:p w:rsidR="00B567E3" w:rsidRPr="000B3BA3" w:rsidRDefault="00B567E3" w:rsidP="000B3BA3">
      <w:pPr>
        <w:rPr>
          <w:rFonts w:ascii="Century Gothic" w:hAnsi="Century Gothic"/>
          <w:color w:val="7F7F7F" w:themeColor="text1" w:themeTint="8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586"/>
        <w:gridCol w:w="1588"/>
        <w:gridCol w:w="3181"/>
        <w:gridCol w:w="3002"/>
        <w:gridCol w:w="1275"/>
        <w:gridCol w:w="1701"/>
        <w:gridCol w:w="2410"/>
      </w:tblGrid>
      <w:tr w:rsidR="000B3BA3" w:rsidRPr="000B3BA3" w:rsidTr="00A861CB">
        <w:trPr>
          <w:trHeight w:val="430"/>
        </w:trPr>
        <w:tc>
          <w:tcPr>
            <w:tcW w:w="3174" w:type="dxa"/>
            <w:gridSpan w:val="2"/>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 of appointment</w:t>
            </w:r>
          </w:p>
        </w:tc>
        <w:tc>
          <w:tcPr>
            <w:tcW w:w="3181" w:type="dxa"/>
            <w:vMerge w:val="restart"/>
            <w:tcBorders>
              <w:left w:val="single" w:sz="8" w:space="0" w:color="808080" w:themeColor="background1" w:themeShade="80"/>
            </w:tcBorders>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Post title and name of School/College</w:t>
            </w:r>
          </w:p>
        </w:tc>
        <w:tc>
          <w:tcPr>
            <w:tcW w:w="3002" w:type="dxa"/>
            <w:vMerge w:val="restart"/>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Type of School/College, age range taught, please also state whether boys, girls or mixed</w:t>
            </w:r>
          </w:p>
        </w:tc>
        <w:tc>
          <w:tcPr>
            <w:tcW w:w="1275" w:type="dxa"/>
            <w:vMerge w:val="restart"/>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Number on roll</w:t>
            </w:r>
          </w:p>
        </w:tc>
        <w:tc>
          <w:tcPr>
            <w:tcW w:w="1701" w:type="dxa"/>
            <w:vMerge w:val="restart"/>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Salary on leaving</w:t>
            </w:r>
          </w:p>
        </w:tc>
        <w:tc>
          <w:tcPr>
            <w:tcW w:w="2410" w:type="dxa"/>
            <w:vMerge w:val="restart"/>
            <w:shd w:val="clear" w:color="auto" w:fill="F2F2F2" w:themeFill="background1" w:themeFillShade="F2"/>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Reason(s) for leaving</w:t>
            </w:r>
          </w:p>
        </w:tc>
      </w:tr>
      <w:tr w:rsidR="000B3BA3" w:rsidRPr="000B3BA3" w:rsidTr="00A861CB">
        <w:trPr>
          <w:trHeight w:val="430"/>
        </w:trPr>
        <w:tc>
          <w:tcPr>
            <w:tcW w:w="1586" w:type="dxa"/>
            <w:tcBorders>
              <w:top w:val="nil"/>
              <w:left w:val="single" w:sz="8" w:space="0" w:color="808080" w:themeColor="background1" w:themeShade="80"/>
              <w:bottom w:val="single" w:sz="8" w:space="0" w:color="808080" w:themeColor="background1" w:themeShade="80"/>
              <w:right w:val="nil"/>
            </w:tcBorders>
            <w:shd w:val="pct5" w:color="auto" w:fill="auto"/>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From</w:t>
            </w:r>
          </w:p>
        </w:tc>
        <w:tc>
          <w:tcPr>
            <w:tcW w:w="1588" w:type="dxa"/>
            <w:tcBorders>
              <w:top w:val="nil"/>
              <w:left w:val="nil"/>
              <w:bottom w:val="single" w:sz="8" w:space="0" w:color="808080" w:themeColor="background1" w:themeShade="80"/>
              <w:right w:val="single" w:sz="8" w:space="0" w:color="808080" w:themeColor="background1" w:themeShade="80"/>
            </w:tcBorders>
            <w:shd w:val="pct5" w:color="auto" w:fill="auto"/>
            <w:vAlign w:val="center"/>
          </w:tcPr>
          <w:p w:rsidR="00562E0C" w:rsidRPr="000B3BA3" w:rsidRDefault="00562E0C" w:rsidP="000B3BA3">
            <w:pPr>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To</w:t>
            </w:r>
          </w:p>
        </w:tc>
        <w:tc>
          <w:tcPr>
            <w:tcW w:w="3181" w:type="dxa"/>
            <w:vMerge/>
            <w:tcBorders>
              <w:left w:val="single" w:sz="8" w:space="0" w:color="808080" w:themeColor="background1" w:themeShade="80"/>
            </w:tcBorders>
          </w:tcPr>
          <w:p w:rsidR="00562E0C" w:rsidRPr="000B3BA3" w:rsidRDefault="00562E0C" w:rsidP="000B3BA3">
            <w:pPr>
              <w:rPr>
                <w:rFonts w:ascii="Century Gothic" w:hAnsi="Century Gothic"/>
                <w:b/>
                <w:color w:val="7F7F7F" w:themeColor="text1" w:themeTint="80"/>
                <w:sz w:val="20"/>
                <w:szCs w:val="20"/>
              </w:rPr>
            </w:pPr>
          </w:p>
        </w:tc>
        <w:tc>
          <w:tcPr>
            <w:tcW w:w="3002" w:type="dxa"/>
            <w:vMerge/>
          </w:tcPr>
          <w:p w:rsidR="00562E0C" w:rsidRPr="000B3BA3" w:rsidRDefault="00562E0C" w:rsidP="000B3BA3">
            <w:pPr>
              <w:rPr>
                <w:rFonts w:ascii="Century Gothic" w:hAnsi="Century Gothic"/>
                <w:b/>
                <w:color w:val="7F7F7F" w:themeColor="text1" w:themeTint="80"/>
                <w:sz w:val="20"/>
                <w:szCs w:val="20"/>
              </w:rPr>
            </w:pPr>
          </w:p>
        </w:tc>
        <w:tc>
          <w:tcPr>
            <w:tcW w:w="1275" w:type="dxa"/>
            <w:vMerge/>
          </w:tcPr>
          <w:p w:rsidR="00562E0C" w:rsidRPr="000B3BA3" w:rsidRDefault="00562E0C" w:rsidP="000B3BA3">
            <w:pPr>
              <w:rPr>
                <w:rFonts w:ascii="Century Gothic" w:hAnsi="Century Gothic"/>
                <w:b/>
                <w:color w:val="7F7F7F" w:themeColor="text1" w:themeTint="80"/>
                <w:sz w:val="20"/>
                <w:szCs w:val="20"/>
              </w:rPr>
            </w:pPr>
          </w:p>
        </w:tc>
        <w:tc>
          <w:tcPr>
            <w:tcW w:w="1701" w:type="dxa"/>
            <w:vMerge/>
          </w:tcPr>
          <w:p w:rsidR="00562E0C" w:rsidRPr="000B3BA3" w:rsidRDefault="00562E0C" w:rsidP="000B3BA3">
            <w:pPr>
              <w:rPr>
                <w:rFonts w:ascii="Century Gothic" w:hAnsi="Century Gothic"/>
                <w:b/>
                <w:color w:val="7F7F7F" w:themeColor="text1" w:themeTint="80"/>
                <w:sz w:val="20"/>
                <w:szCs w:val="20"/>
              </w:rPr>
            </w:pPr>
          </w:p>
        </w:tc>
        <w:tc>
          <w:tcPr>
            <w:tcW w:w="2410" w:type="dxa"/>
            <w:vMerge/>
          </w:tcPr>
          <w:p w:rsidR="00562E0C" w:rsidRPr="000B3BA3" w:rsidRDefault="00562E0C" w:rsidP="000B3BA3">
            <w:pPr>
              <w:rPr>
                <w:rFonts w:ascii="Century Gothic" w:hAnsi="Century Gothic"/>
                <w:b/>
                <w:color w:val="7F7F7F" w:themeColor="text1" w:themeTint="80"/>
                <w:sz w:val="20"/>
                <w:szCs w:val="20"/>
              </w:rPr>
            </w:pPr>
          </w:p>
        </w:tc>
      </w:tr>
      <w:tr w:rsidR="000B3BA3"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562E0C" w:rsidRPr="000B3BA3" w:rsidRDefault="00562E0C"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002D4F" w:rsidRPr="000B3BA3" w:rsidRDefault="00002D4F" w:rsidP="00A861CB">
            <w:pPr>
              <w:rPr>
                <w:rFonts w:ascii="Century Gothic" w:hAnsi="Century Gothic"/>
                <w:color w:val="7F7F7F" w:themeColor="text1" w:themeTint="80"/>
                <w:sz w:val="20"/>
                <w:szCs w:val="20"/>
              </w:rPr>
            </w:pPr>
          </w:p>
        </w:tc>
        <w:tc>
          <w:tcPr>
            <w:tcW w:w="3181" w:type="dxa"/>
          </w:tcPr>
          <w:p w:rsidR="00002D4F" w:rsidRPr="000B3BA3" w:rsidRDefault="00002D4F" w:rsidP="00A861CB">
            <w:pPr>
              <w:rPr>
                <w:rFonts w:ascii="Century Gothic" w:hAnsi="Century Gothic"/>
                <w:b/>
                <w:color w:val="7F7F7F" w:themeColor="text1" w:themeTint="80"/>
                <w:sz w:val="20"/>
                <w:szCs w:val="20"/>
              </w:rPr>
            </w:pPr>
          </w:p>
        </w:tc>
        <w:tc>
          <w:tcPr>
            <w:tcW w:w="3002" w:type="dxa"/>
          </w:tcPr>
          <w:p w:rsidR="00002D4F" w:rsidRPr="000B3BA3" w:rsidRDefault="00002D4F" w:rsidP="00A861CB">
            <w:pPr>
              <w:rPr>
                <w:rFonts w:ascii="Century Gothic" w:hAnsi="Century Gothic"/>
                <w:b/>
                <w:color w:val="7F7F7F" w:themeColor="text1" w:themeTint="80"/>
                <w:sz w:val="20"/>
                <w:szCs w:val="20"/>
              </w:rPr>
            </w:pPr>
          </w:p>
        </w:tc>
        <w:tc>
          <w:tcPr>
            <w:tcW w:w="1275" w:type="dxa"/>
          </w:tcPr>
          <w:p w:rsidR="00002D4F" w:rsidRPr="000B3BA3" w:rsidRDefault="00002D4F" w:rsidP="00A861CB">
            <w:pPr>
              <w:rPr>
                <w:rFonts w:ascii="Century Gothic" w:hAnsi="Century Gothic"/>
                <w:b/>
                <w:color w:val="7F7F7F" w:themeColor="text1" w:themeTint="80"/>
                <w:sz w:val="20"/>
                <w:szCs w:val="20"/>
              </w:rPr>
            </w:pPr>
          </w:p>
        </w:tc>
        <w:tc>
          <w:tcPr>
            <w:tcW w:w="1701" w:type="dxa"/>
          </w:tcPr>
          <w:p w:rsidR="00002D4F" w:rsidRPr="000B3BA3" w:rsidRDefault="00002D4F" w:rsidP="00A861CB">
            <w:pPr>
              <w:rPr>
                <w:rFonts w:ascii="Century Gothic" w:hAnsi="Century Gothic"/>
                <w:b/>
                <w:color w:val="7F7F7F" w:themeColor="text1" w:themeTint="80"/>
                <w:sz w:val="20"/>
                <w:szCs w:val="20"/>
              </w:rPr>
            </w:pPr>
          </w:p>
        </w:tc>
        <w:tc>
          <w:tcPr>
            <w:tcW w:w="2410" w:type="dxa"/>
          </w:tcPr>
          <w:p w:rsidR="00002D4F" w:rsidRPr="000B3BA3" w:rsidRDefault="00002D4F"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bottom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r w:rsidR="00A861CB" w:rsidRPr="000B3BA3" w:rsidTr="00A861CB">
        <w:trPr>
          <w:trHeight w:val="430"/>
        </w:trPr>
        <w:tc>
          <w:tcPr>
            <w:tcW w:w="1586" w:type="dxa"/>
            <w:tcBorders>
              <w:top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1588" w:type="dxa"/>
            <w:tcBorders>
              <w:top w:val="single" w:sz="8" w:space="0" w:color="808080" w:themeColor="background1" w:themeShade="80"/>
            </w:tcBorders>
          </w:tcPr>
          <w:p w:rsidR="00A861CB" w:rsidRPr="000B3BA3" w:rsidRDefault="00A861CB" w:rsidP="00A861CB">
            <w:pPr>
              <w:rPr>
                <w:rFonts w:ascii="Century Gothic" w:hAnsi="Century Gothic"/>
                <w:color w:val="7F7F7F" w:themeColor="text1" w:themeTint="80"/>
                <w:sz w:val="20"/>
                <w:szCs w:val="20"/>
              </w:rPr>
            </w:pPr>
          </w:p>
        </w:tc>
        <w:tc>
          <w:tcPr>
            <w:tcW w:w="3181" w:type="dxa"/>
          </w:tcPr>
          <w:p w:rsidR="00A861CB" w:rsidRPr="000B3BA3" w:rsidRDefault="00A861CB" w:rsidP="00A861CB">
            <w:pPr>
              <w:rPr>
                <w:rFonts w:ascii="Century Gothic" w:hAnsi="Century Gothic"/>
                <w:b/>
                <w:color w:val="7F7F7F" w:themeColor="text1" w:themeTint="80"/>
                <w:sz w:val="20"/>
                <w:szCs w:val="20"/>
              </w:rPr>
            </w:pPr>
          </w:p>
        </w:tc>
        <w:tc>
          <w:tcPr>
            <w:tcW w:w="3002" w:type="dxa"/>
          </w:tcPr>
          <w:p w:rsidR="00A861CB" w:rsidRPr="000B3BA3" w:rsidRDefault="00A861CB" w:rsidP="00A861CB">
            <w:pPr>
              <w:rPr>
                <w:rFonts w:ascii="Century Gothic" w:hAnsi="Century Gothic"/>
                <w:b/>
                <w:color w:val="7F7F7F" w:themeColor="text1" w:themeTint="80"/>
                <w:sz w:val="20"/>
                <w:szCs w:val="20"/>
              </w:rPr>
            </w:pPr>
          </w:p>
        </w:tc>
        <w:tc>
          <w:tcPr>
            <w:tcW w:w="1275" w:type="dxa"/>
          </w:tcPr>
          <w:p w:rsidR="00A861CB" w:rsidRPr="000B3BA3" w:rsidRDefault="00A861CB" w:rsidP="00A861CB">
            <w:pPr>
              <w:rPr>
                <w:rFonts w:ascii="Century Gothic" w:hAnsi="Century Gothic"/>
                <w:b/>
                <w:color w:val="7F7F7F" w:themeColor="text1" w:themeTint="80"/>
                <w:sz w:val="20"/>
                <w:szCs w:val="20"/>
              </w:rPr>
            </w:pPr>
          </w:p>
        </w:tc>
        <w:tc>
          <w:tcPr>
            <w:tcW w:w="1701" w:type="dxa"/>
          </w:tcPr>
          <w:p w:rsidR="00A861CB" w:rsidRPr="000B3BA3" w:rsidRDefault="00A861CB" w:rsidP="00A861CB">
            <w:pPr>
              <w:rPr>
                <w:rFonts w:ascii="Century Gothic" w:hAnsi="Century Gothic"/>
                <w:b/>
                <w:color w:val="7F7F7F" w:themeColor="text1" w:themeTint="80"/>
                <w:sz w:val="20"/>
                <w:szCs w:val="20"/>
              </w:rPr>
            </w:pPr>
          </w:p>
        </w:tc>
        <w:tc>
          <w:tcPr>
            <w:tcW w:w="2410" w:type="dxa"/>
          </w:tcPr>
          <w:p w:rsidR="00A861CB" w:rsidRPr="000B3BA3" w:rsidRDefault="00A861CB" w:rsidP="00A861CB">
            <w:pPr>
              <w:rPr>
                <w:rFonts w:ascii="Century Gothic" w:hAnsi="Century Gothic"/>
                <w:b/>
                <w:color w:val="7F7F7F" w:themeColor="text1" w:themeTint="80"/>
                <w:sz w:val="20"/>
                <w:szCs w:val="20"/>
              </w:rPr>
            </w:pPr>
          </w:p>
        </w:tc>
      </w:tr>
    </w:tbl>
    <w:p w:rsidR="00B567E3" w:rsidRDefault="00B567E3" w:rsidP="000B3BA3">
      <w:pPr>
        <w:rPr>
          <w:rFonts w:ascii="Century Gothic" w:hAnsi="Century Gothic"/>
        </w:rPr>
      </w:pPr>
    </w:p>
    <w:p w:rsidR="00002D4F" w:rsidRDefault="00002D4F" w:rsidP="000B3BA3">
      <w:pPr>
        <w:rPr>
          <w:rFonts w:ascii="Century Gothic" w:hAnsi="Century Gothic"/>
          <w:sz w:val="8"/>
          <w:szCs w:val="8"/>
        </w:rPr>
        <w:sectPr w:rsidR="00002D4F" w:rsidSect="00002D4F">
          <w:pgSz w:w="15840" w:h="12240" w:orient="landscape"/>
          <w:pgMar w:top="1021" w:right="851" w:bottom="1021" w:left="851" w:header="720" w:footer="720" w:gutter="0"/>
          <w:cols w:space="720"/>
          <w:docGrid w:linePitch="360"/>
        </w:sectPr>
      </w:pPr>
    </w:p>
    <w:tbl>
      <w:tblPr>
        <w:tblW w:w="50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409"/>
        <w:gridCol w:w="1701"/>
        <w:gridCol w:w="1701"/>
        <w:gridCol w:w="1701"/>
        <w:gridCol w:w="1841"/>
      </w:tblGrid>
      <w:tr w:rsidR="006C21DB" w:rsidRPr="00B567E3" w:rsidTr="003742B6">
        <w:trPr>
          <w:trHeight w:val="317"/>
        </w:trPr>
        <w:tc>
          <w:tcPr>
            <w:tcW w:w="10353" w:type="dxa"/>
            <w:gridSpan w:val="5"/>
            <w:shd w:val="clear" w:color="auto" w:fill="831B4F"/>
          </w:tcPr>
          <w:p w:rsidR="006C21DB" w:rsidRPr="006C21DB" w:rsidRDefault="006C21DB" w:rsidP="002245C9">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lastRenderedPageBreak/>
              <w:t>PROFESSIONAL DEVELOPMENT</w:t>
            </w:r>
          </w:p>
        </w:tc>
      </w:tr>
      <w:tr w:rsidR="000B3BA3" w:rsidRPr="000B3BA3" w:rsidTr="003742B6">
        <w:trPr>
          <w:trHeight w:val="317"/>
        </w:trPr>
        <w:tc>
          <w:tcPr>
            <w:tcW w:w="10353" w:type="dxa"/>
            <w:gridSpan w:val="5"/>
            <w:tcBorders>
              <w:bottom w:val="single" w:sz="4" w:space="0" w:color="808080" w:themeColor="background1" w:themeShade="80"/>
            </w:tcBorders>
            <w:shd w:val="clear" w:color="auto" w:fill="auto"/>
          </w:tcPr>
          <w:p w:rsidR="00F74FC5" w:rsidRPr="000B3BA3" w:rsidRDefault="00F74FC5"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Please give details of courses attended relevant to this application and indicate any awards earned.</w:t>
            </w:r>
          </w:p>
        </w:tc>
      </w:tr>
      <w:tr w:rsidR="000B3BA3" w:rsidRPr="000B3BA3" w:rsidTr="003742B6">
        <w:trPr>
          <w:trHeight w:val="500"/>
        </w:trPr>
        <w:tc>
          <w:tcPr>
            <w:tcW w:w="3409" w:type="dxa"/>
            <w:shd w:val="pct5" w:color="auto" w:fill="auto"/>
            <w:vAlign w:val="bottom"/>
          </w:tcPr>
          <w:p w:rsidR="006C21DB" w:rsidRPr="000B3BA3" w:rsidRDefault="006C21DB" w:rsidP="002245C9">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Course Title</w:t>
            </w:r>
          </w:p>
        </w:tc>
        <w:tc>
          <w:tcPr>
            <w:tcW w:w="1701" w:type="dxa"/>
            <w:shd w:val="pct5" w:color="auto" w:fill="auto"/>
            <w:vAlign w:val="bottom"/>
          </w:tcPr>
          <w:p w:rsidR="006C21DB" w:rsidRPr="000B3BA3" w:rsidRDefault="006C21DB"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Provider</w:t>
            </w:r>
          </w:p>
        </w:tc>
        <w:tc>
          <w:tcPr>
            <w:tcW w:w="1701" w:type="dxa"/>
            <w:shd w:val="pct5" w:color="auto" w:fill="auto"/>
            <w:vAlign w:val="bottom"/>
          </w:tcPr>
          <w:p w:rsidR="006C21DB" w:rsidRPr="000B3BA3" w:rsidRDefault="006C21DB"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Duration</w:t>
            </w:r>
          </w:p>
        </w:tc>
        <w:tc>
          <w:tcPr>
            <w:tcW w:w="1701" w:type="dxa"/>
            <w:shd w:val="pct5" w:color="auto" w:fill="auto"/>
            <w:vAlign w:val="bottom"/>
          </w:tcPr>
          <w:p w:rsidR="006C21DB" w:rsidRPr="000B3BA3" w:rsidRDefault="006C21DB"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w:t>
            </w:r>
          </w:p>
        </w:tc>
        <w:tc>
          <w:tcPr>
            <w:tcW w:w="1841" w:type="dxa"/>
            <w:shd w:val="pct5" w:color="auto" w:fill="auto"/>
            <w:vAlign w:val="bottom"/>
          </w:tcPr>
          <w:p w:rsidR="006C21DB" w:rsidRPr="000B3BA3" w:rsidRDefault="006C21DB"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Awards (if any)</w:t>
            </w: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r w:rsidR="00A861CB" w:rsidRPr="000B3BA3" w:rsidTr="003742B6">
        <w:trPr>
          <w:trHeight w:val="500"/>
        </w:trPr>
        <w:tc>
          <w:tcPr>
            <w:tcW w:w="3409"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70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c>
          <w:tcPr>
            <w:tcW w:w="1841" w:type="dxa"/>
          </w:tcPr>
          <w:p w:rsidR="00A861CB" w:rsidRPr="000B3BA3" w:rsidRDefault="00A861CB" w:rsidP="002245C9">
            <w:pPr>
              <w:spacing w:before="60" w:after="60"/>
              <w:ind w:left="57" w:right="57"/>
              <w:rPr>
                <w:rFonts w:ascii="Century Gothic" w:hAnsi="Century Gothic"/>
                <w:color w:val="7F7F7F" w:themeColor="text1" w:themeTint="80"/>
                <w:sz w:val="20"/>
                <w:szCs w:val="20"/>
              </w:rPr>
            </w:pPr>
          </w:p>
        </w:tc>
      </w:tr>
    </w:tbl>
    <w:p w:rsidR="00002D4F" w:rsidRPr="000B3BA3" w:rsidRDefault="00002D4F" w:rsidP="002245C9">
      <w:pPr>
        <w:spacing w:before="60" w:after="60"/>
        <w:rPr>
          <w:rFonts w:ascii="Century Gothic" w:hAnsi="Century Gothic"/>
          <w:color w:val="7F7F7F" w:themeColor="text1" w:themeTint="80"/>
          <w:sz w:val="20"/>
          <w:szCs w:val="20"/>
        </w:rPr>
      </w:pPr>
    </w:p>
    <w:tbl>
      <w:tblPr>
        <w:tblW w:w="50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040"/>
        <w:gridCol w:w="1793"/>
        <w:gridCol w:w="248"/>
        <w:gridCol w:w="1474"/>
        <w:gridCol w:w="1113"/>
        <w:gridCol w:w="390"/>
        <w:gridCol w:w="3295"/>
      </w:tblGrid>
      <w:tr w:rsidR="000B3BA3" w:rsidRPr="000B3BA3" w:rsidTr="003742B6">
        <w:trPr>
          <w:trHeight w:val="317"/>
        </w:trPr>
        <w:tc>
          <w:tcPr>
            <w:tcW w:w="10353" w:type="dxa"/>
            <w:gridSpan w:val="7"/>
            <w:tcBorders>
              <w:bottom w:val="single" w:sz="4" w:space="0" w:color="808080" w:themeColor="background1" w:themeShade="80"/>
            </w:tcBorders>
            <w:shd w:val="clear" w:color="auto" w:fill="auto"/>
          </w:tcPr>
          <w:p w:rsidR="006C21DB" w:rsidRPr="000B3BA3" w:rsidRDefault="00F74FC5"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Please give details of other expertise / experiences in education (for example – examiner for exam board, school inspector).</w:t>
            </w:r>
          </w:p>
        </w:tc>
      </w:tr>
      <w:tr w:rsidR="000B3BA3" w:rsidRPr="000B3BA3" w:rsidTr="003742B6">
        <w:trPr>
          <w:trHeight w:val="533"/>
        </w:trPr>
        <w:tc>
          <w:tcPr>
            <w:tcW w:w="3833" w:type="dxa"/>
            <w:gridSpan w:val="2"/>
            <w:shd w:val="pct5" w:color="auto" w:fill="auto"/>
            <w:vAlign w:val="bottom"/>
          </w:tcPr>
          <w:p w:rsidR="00F74FC5" w:rsidRPr="000B3BA3" w:rsidRDefault="00F74FC5" w:rsidP="002245C9">
            <w:pPr>
              <w:spacing w:before="60" w:after="60"/>
              <w:ind w:left="57" w:right="57"/>
              <w:rPr>
                <w:rFonts w:ascii="Century Gothic" w:hAnsi="Century Gothic"/>
                <w:color w:val="7F7F7F" w:themeColor="text1" w:themeTint="80"/>
              </w:rPr>
            </w:pPr>
            <w:r w:rsidRPr="000B3BA3">
              <w:rPr>
                <w:rFonts w:ascii="Century Gothic" w:hAnsi="Century Gothic"/>
                <w:color w:val="7F7F7F" w:themeColor="text1" w:themeTint="80"/>
                <w:sz w:val="20"/>
                <w:szCs w:val="20"/>
              </w:rPr>
              <w:t>Description</w:t>
            </w:r>
          </w:p>
        </w:tc>
        <w:tc>
          <w:tcPr>
            <w:tcW w:w="2835" w:type="dxa"/>
            <w:gridSpan w:val="3"/>
            <w:shd w:val="pct5" w:color="auto" w:fill="auto"/>
            <w:vAlign w:val="bottom"/>
          </w:tcPr>
          <w:p w:rsidR="00F74FC5" w:rsidRPr="000B3BA3" w:rsidRDefault="00F74FC5" w:rsidP="002245C9">
            <w:pPr>
              <w:spacing w:before="60" w:after="60"/>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First appointed</w:t>
            </w:r>
          </w:p>
        </w:tc>
        <w:tc>
          <w:tcPr>
            <w:tcW w:w="3685" w:type="dxa"/>
            <w:gridSpan w:val="2"/>
            <w:shd w:val="pct5" w:color="auto" w:fill="auto"/>
            <w:vAlign w:val="bottom"/>
          </w:tcPr>
          <w:p w:rsidR="00F74FC5" w:rsidRPr="000B3BA3" w:rsidRDefault="00F74FC5" w:rsidP="002245C9">
            <w:pPr>
              <w:spacing w:before="60" w:after="60"/>
              <w:ind w:left="57" w:right="57"/>
              <w:jc w:val="center"/>
              <w:rPr>
                <w:rFonts w:ascii="Century Gothic" w:hAnsi="Century Gothic"/>
                <w:b/>
                <w:color w:val="7F7F7F" w:themeColor="text1" w:themeTint="80"/>
              </w:rPr>
            </w:pPr>
            <w:r w:rsidRPr="000B3BA3">
              <w:rPr>
                <w:rFonts w:ascii="Century Gothic" w:hAnsi="Century Gothic"/>
                <w:color w:val="7F7F7F" w:themeColor="text1" w:themeTint="80"/>
                <w:sz w:val="20"/>
                <w:szCs w:val="20"/>
              </w:rPr>
              <w:t>Brief outline</w:t>
            </w:r>
          </w:p>
        </w:tc>
      </w:tr>
      <w:tr w:rsidR="00AD00DE" w:rsidRPr="000B3BA3" w:rsidTr="003742B6">
        <w:trPr>
          <w:trHeight w:val="508"/>
        </w:trPr>
        <w:tc>
          <w:tcPr>
            <w:tcW w:w="3833"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2835" w:type="dxa"/>
            <w:gridSpan w:val="3"/>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3685"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r>
      <w:tr w:rsidR="00AD00DE" w:rsidRPr="000B3BA3" w:rsidTr="003742B6">
        <w:trPr>
          <w:trHeight w:val="508"/>
        </w:trPr>
        <w:tc>
          <w:tcPr>
            <w:tcW w:w="3833"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2835" w:type="dxa"/>
            <w:gridSpan w:val="3"/>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3685"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r>
      <w:tr w:rsidR="00AD00DE" w:rsidRPr="000B3BA3" w:rsidTr="003742B6">
        <w:trPr>
          <w:trHeight w:val="508"/>
        </w:trPr>
        <w:tc>
          <w:tcPr>
            <w:tcW w:w="3833"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2835" w:type="dxa"/>
            <w:gridSpan w:val="3"/>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3685"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r>
      <w:tr w:rsidR="00AD00DE" w:rsidRPr="000B3BA3" w:rsidTr="003742B6">
        <w:trPr>
          <w:trHeight w:val="508"/>
        </w:trPr>
        <w:tc>
          <w:tcPr>
            <w:tcW w:w="3833"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2835" w:type="dxa"/>
            <w:gridSpan w:val="3"/>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c>
          <w:tcPr>
            <w:tcW w:w="3685" w:type="dxa"/>
            <w:gridSpan w:val="2"/>
          </w:tcPr>
          <w:p w:rsidR="00AD00DE" w:rsidRPr="000B3BA3" w:rsidRDefault="00AD00DE" w:rsidP="002245C9">
            <w:pPr>
              <w:spacing w:before="60" w:after="60"/>
              <w:ind w:left="57" w:right="57"/>
              <w:rPr>
                <w:rFonts w:ascii="Century Gothic" w:hAnsi="Century Gothic"/>
                <w:color w:val="7F7F7F" w:themeColor="text1" w:themeTint="80"/>
                <w:sz w:val="20"/>
                <w:szCs w:val="20"/>
              </w:rPr>
            </w:pPr>
          </w:p>
        </w:tc>
      </w:tr>
      <w:tr w:rsidR="00F74FC5" w:rsidRPr="00B567E3" w:rsidTr="003742B6">
        <w:trPr>
          <w:trHeight w:val="317"/>
        </w:trPr>
        <w:tc>
          <w:tcPr>
            <w:tcW w:w="10353" w:type="dxa"/>
            <w:gridSpan w:val="7"/>
            <w:shd w:val="clear" w:color="auto" w:fill="831B4F"/>
          </w:tcPr>
          <w:p w:rsidR="00F74FC5" w:rsidRPr="006C21DB" w:rsidRDefault="00F74FC5" w:rsidP="002245C9">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OTHER WORK EXPERIENCE</w:t>
            </w:r>
          </w:p>
        </w:tc>
      </w:tr>
      <w:tr w:rsidR="00F74FC5" w:rsidRPr="00B567E3" w:rsidTr="003742B6">
        <w:trPr>
          <w:trHeight w:val="317"/>
        </w:trPr>
        <w:tc>
          <w:tcPr>
            <w:tcW w:w="10353" w:type="dxa"/>
            <w:gridSpan w:val="7"/>
            <w:tcBorders>
              <w:bottom w:val="single" w:sz="4" w:space="0" w:color="808080" w:themeColor="background1" w:themeShade="80"/>
            </w:tcBorders>
            <w:shd w:val="clear" w:color="auto" w:fill="auto"/>
          </w:tcPr>
          <w:p w:rsidR="00F74FC5" w:rsidRPr="000B3BA3" w:rsidRDefault="00F74FC5"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Please start with most recent and use a separate sheet of paper where necessary.</w:t>
            </w:r>
          </w:p>
        </w:tc>
      </w:tr>
      <w:tr w:rsidR="00F74FC5" w:rsidRPr="00B567E3" w:rsidTr="003742B6">
        <w:trPr>
          <w:trHeight w:val="210"/>
        </w:trPr>
        <w:tc>
          <w:tcPr>
            <w:tcW w:w="2040" w:type="dxa"/>
            <w:vMerge w:val="restart"/>
            <w:shd w:val="pct5" w:color="auto" w:fill="auto"/>
            <w:vAlign w:val="bottom"/>
          </w:tcPr>
          <w:p w:rsidR="00F74FC5" w:rsidRPr="000B3BA3" w:rsidRDefault="00F74FC5"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Nature of Occupation</w:t>
            </w:r>
          </w:p>
        </w:tc>
        <w:tc>
          <w:tcPr>
            <w:tcW w:w="2041" w:type="dxa"/>
            <w:gridSpan w:val="2"/>
            <w:vMerge w:val="restart"/>
            <w:shd w:val="pct5" w:color="auto" w:fill="auto"/>
            <w:vAlign w:val="bottom"/>
          </w:tcPr>
          <w:p w:rsidR="00F74FC5" w:rsidRPr="000B3BA3" w:rsidRDefault="00F74FC5"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Employer</w:t>
            </w:r>
          </w:p>
        </w:tc>
        <w:tc>
          <w:tcPr>
            <w:tcW w:w="2977" w:type="dxa"/>
            <w:gridSpan w:val="3"/>
            <w:tcBorders>
              <w:bottom w:val="single" w:sz="4" w:space="0" w:color="808080" w:themeColor="background1" w:themeShade="80"/>
            </w:tcBorders>
            <w:shd w:val="pct5" w:color="auto" w:fill="auto"/>
            <w:vAlign w:val="bottom"/>
          </w:tcPr>
          <w:p w:rsidR="00F74FC5" w:rsidRPr="000B3BA3" w:rsidRDefault="00F74FC5" w:rsidP="002245C9">
            <w:pPr>
              <w:spacing w:before="60" w:after="60"/>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 Attended</w:t>
            </w:r>
          </w:p>
        </w:tc>
        <w:tc>
          <w:tcPr>
            <w:tcW w:w="3295" w:type="dxa"/>
            <w:vMerge w:val="restart"/>
            <w:shd w:val="pct5" w:color="auto" w:fill="auto"/>
            <w:vAlign w:val="bottom"/>
          </w:tcPr>
          <w:p w:rsidR="00F74FC5" w:rsidRPr="000B3BA3" w:rsidRDefault="00F74FC5" w:rsidP="002245C9">
            <w:pPr>
              <w:spacing w:before="60" w:after="60"/>
              <w:ind w:left="57" w:right="57"/>
              <w:jc w:val="center"/>
              <w:rPr>
                <w:rFonts w:ascii="Century Gothic" w:hAnsi="Century Gothic"/>
                <w:b/>
                <w:color w:val="7F7F7F" w:themeColor="text1" w:themeTint="80"/>
                <w:sz w:val="20"/>
                <w:szCs w:val="20"/>
              </w:rPr>
            </w:pPr>
            <w:r w:rsidRPr="000B3BA3">
              <w:rPr>
                <w:rFonts w:ascii="Century Gothic" w:hAnsi="Century Gothic"/>
                <w:color w:val="7F7F7F" w:themeColor="text1" w:themeTint="80"/>
                <w:sz w:val="20"/>
                <w:szCs w:val="20"/>
              </w:rPr>
              <w:t>Reasons for leaving</w:t>
            </w:r>
          </w:p>
        </w:tc>
      </w:tr>
      <w:tr w:rsidR="00F74FC5" w:rsidRPr="0046432C" w:rsidTr="003742B6">
        <w:trPr>
          <w:trHeight w:val="207"/>
        </w:trPr>
        <w:tc>
          <w:tcPr>
            <w:tcW w:w="2040" w:type="dxa"/>
            <w:vMerge/>
            <w:vAlign w:val="bottom"/>
          </w:tcPr>
          <w:p w:rsidR="00F74FC5" w:rsidRPr="000B3BA3" w:rsidRDefault="00F74FC5" w:rsidP="000B3BA3">
            <w:pPr>
              <w:ind w:left="57" w:right="57"/>
              <w:rPr>
                <w:rFonts w:ascii="Century Gothic" w:hAnsi="Century Gothic"/>
                <w:color w:val="7F7F7F" w:themeColor="text1" w:themeTint="80"/>
                <w:sz w:val="20"/>
                <w:szCs w:val="20"/>
              </w:rPr>
            </w:pPr>
          </w:p>
        </w:tc>
        <w:tc>
          <w:tcPr>
            <w:tcW w:w="2041" w:type="dxa"/>
            <w:gridSpan w:val="2"/>
            <w:vMerge/>
            <w:vAlign w:val="bottom"/>
          </w:tcPr>
          <w:p w:rsidR="00F74FC5" w:rsidRPr="000B3BA3" w:rsidRDefault="00F74FC5" w:rsidP="000B3BA3">
            <w:pPr>
              <w:ind w:left="57" w:right="57"/>
              <w:rPr>
                <w:rFonts w:ascii="Century Gothic" w:hAnsi="Century Gothic"/>
                <w:color w:val="7F7F7F" w:themeColor="text1" w:themeTint="80"/>
                <w:sz w:val="20"/>
                <w:szCs w:val="20"/>
              </w:rPr>
            </w:pPr>
          </w:p>
        </w:tc>
        <w:tc>
          <w:tcPr>
            <w:tcW w:w="1474" w:type="dxa"/>
            <w:shd w:val="pct5" w:color="auto" w:fill="auto"/>
            <w:vAlign w:val="center"/>
          </w:tcPr>
          <w:p w:rsidR="00F74FC5" w:rsidRPr="000B3BA3" w:rsidRDefault="00F74FC5" w:rsidP="000B3BA3">
            <w:pPr>
              <w:pStyle w:val="FieldText"/>
              <w:ind w:left="57" w:right="57"/>
              <w:jc w:val="center"/>
              <w:rPr>
                <w:rFonts w:ascii="Century Gothic" w:hAnsi="Century Gothic"/>
                <w:b w:val="0"/>
                <w:color w:val="7F7F7F" w:themeColor="text1" w:themeTint="80"/>
                <w:sz w:val="20"/>
                <w:szCs w:val="20"/>
              </w:rPr>
            </w:pPr>
            <w:r w:rsidRPr="000B3BA3">
              <w:rPr>
                <w:rFonts w:ascii="Century Gothic" w:hAnsi="Century Gothic"/>
                <w:b w:val="0"/>
                <w:color w:val="7F7F7F" w:themeColor="text1" w:themeTint="80"/>
                <w:sz w:val="20"/>
                <w:szCs w:val="20"/>
              </w:rPr>
              <w:t>From</w:t>
            </w:r>
          </w:p>
        </w:tc>
        <w:tc>
          <w:tcPr>
            <w:tcW w:w="1503" w:type="dxa"/>
            <w:gridSpan w:val="2"/>
            <w:shd w:val="pct5" w:color="auto" w:fill="auto"/>
            <w:vAlign w:val="center"/>
          </w:tcPr>
          <w:p w:rsidR="00F74FC5" w:rsidRPr="000B3BA3" w:rsidRDefault="00F74FC5" w:rsidP="000B3BA3">
            <w:pPr>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To</w:t>
            </w:r>
          </w:p>
        </w:tc>
        <w:tc>
          <w:tcPr>
            <w:tcW w:w="3295" w:type="dxa"/>
            <w:vMerge/>
            <w:vAlign w:val="bottom"/>
          </w:tcPr>
          <w:p w:rsidR="00F74FC5" w:rsidRPr="000B3BA3" w:rsidRDefault="00F74FC5" w:rsidP="000B3BA3">
            <w:pPr>
              <w:pStyle w:val="FieldText"/>
              <w:ind w:left="57" w:right="57"/>
              <w:rPr>
                <w:rFonts w:ascii="Century Gothic" w:hAnsi="Century Gothic"/>
                <w:color w:val="7F7F7F" w:themeColor="text1" w:themeTint="80"/>
                <w:sz w:val="20"/>
                <w:szCs w:val="20"/>
              </w:rPr>
            </w:pPr>
          </w:p>
        </w:tc>
      </w:tr>
      <w:tr w:rsidR="00F74FC5" w:rsidRPr="0046432C" w:rsidTr="003742B6">
        <w:trPr>
          <w:trHeight w:val="435"/>
        </w:trPr>
        <w:tc>
          <w:tcPr>
            <w:tcW w:w="2040" w:type="dxa"/>
          </w:tcPr>
          <w:p w:rsidR="00F74FC5" w:rsidRPr="000B3BA3" w:rsidRDefault="00F74FC5" w:rsidP="00AD00DE">
            <w:pPr>
              <w:ind w:left="57" w:right="57"/>
              <w:rPr>
                <w:rFonts w:ascii="Century Gothic" w:hAnsi="Century Gothic"/>
                <w:color w:val="7F7F7F" w:themeColor="text1" w:themeTint="80"/>
                <w:sz w:val="20"/>
                <w:szCs w:val="20"/>
              </w:rPr>
            </w:pPr>
          </w:p>
        </w:tc>
        <w:tc>
          <w:tcPr>
            <w:tcW w:w="2041" w:type="dxa"/>
            <w:gridSpan w:val="2"/>
          </w:tcPr>
          <w:p w:rsidR="00F74FC5" w:rsidRPr="000B3BA3" w:rsidRDefault="00F74FC5" w:rsidP="00AD00DE">
            <w:pPr>
              <w:ind w:left="57" w:right="57"/>
              <w:rPr>
                <w:rFonts w:ascii="Century Gothic" w:hAnsi="Century Gothic"/>
                <w:color w:val="7F7F7F" w:themeColor="text1" w:themeTint="80"/>
                <w:sz w:val="20"/>
                <w:szCs w:val="20"/>
              </w:rPr>
            </w:pPr>
          </w:p>
        </w:tc>
        <w:tc>
          <w:tcPr>
            <w:tcW w:w="1474" w:type="dxa"/>
          </w:tcPr>
          <w:p w:rsidR="00F74FC5" w:rsidRPr="000B3BA3" w:rsidRDefault="00F74FC5" w:rsidP="00AD00DE">
            <w:pPr>
              <w:rPr>
                <w:rFonts w:ascii="Century Gothic" w:hAnsi="Century Gothic"/>
                <w:color w:val="7F7F7F" w:themeColor="text1" w:themeTint="80"/>
                <w:sz w:val="20"/>
                <w:szCs w:val="20"/>
              </w:rPr>
            </w:pPr>
          </w:p>
        </w:tc>
        <w:tc>
          <w:tcPr>
            <w:tcW w:w="1503" w:type="dxa"/>
            <w:gridSpan w:val="2"/>
          </w:tcPr>
          <w:p w:rsidR="00F74FC5" w:rsidRPr="000B3BA3" w:rsidRDefault="00F74FC5" w:rsidP="00AD00DE">
            <w:pPr>
              <w:ind w:left="57" w:right="57"/>
              <w:rPr>
                <w:rFonts w:ascii="Century Gothic" w:hAnsi="Century Gothic"/>
                <w:color w:val="7F7F7F" w:themeColor="text1" w:themeTint="80"/>
                <w:sz w:val="20"/>
                <w:szCs w:val="20"/>
              </w:rPr>
            </w:pPr>
          </w:p>
        </w:tc>
        <w:tc>
          <w:tcPr>
            <w:tcW w:w="3295" w:type="dxa"/>
          </w:tcPr>
          <w:p w:rsidR="00F74FC5" w:rsidRPr="000B3BA3" w:rsidRDefault="00F74FC5" w:rsidP="00AD00DE">
            <w:pPr>
              <w:pStyle w:val="FieldText"/>
              <w:ind w:left="57" w:right="57"/>
              <w:rPr>
                <w:rFonts w:ascii="Century Gothic" w:hAnsi="Century Gothic"/>
                <w:color w:val="7F7F7F" w:themeColor="text1" w:themeTint="80"/>
                <w:sz w:val="20"/>
                <w:szCs w:val="20"/>
              </w:rPr>
            </w:pPr>
          </w:p>
        </w:tc>
      </w:tr>
      <w:tr w:rsidR="00AD00DE" w:rsidRPr="0046432C" w:rsidTr="003742B6">
        <w:trPr>
          <w:trHeight w:val="435"/>
        </w:trPr>
        <w:tc>
          <w:tcPr>
            <w:tcW w:w="2040" w:type="dxa"/>
          </w:tcPr>
          <w:p w:rsidR="00AD00DE" w:rsidRPr="000B3BA3" w:rsidRDefault="00AD00DE" w:rsidP="00AD00DE">
            <w:pPr>
              <w:ind w:left="57" w:right="57"/>
              <w:rPr>
                <w:rFonts w:ascii="Century Gothic" w:hAnsi="Century Gothic"/>
                <w:color w:val="7F7F7F" w:themeColor="text1" w:themeTint="80"/>
                <w:sz w:val="20"/>
                <w:szCs w:val="20"/>
              </w:rPr>
            </w:pPr>
          </w:p>
        </w:tc>
        <w:tc>
          <w:tcPr>
            <w:tcW w:w="2041"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1474" w:type="dxa"/>
          </w:tcPr>
          <w:p w:rsidR="00AD00DE" w:rsidRPr="000B3BA3" w:rsidRDefault="00AD00DE" w:rsidP="00AD00DE">
            <w:pPr>
              <w:rPr>
                <w:rFonts w:ascii="Century Gothic" w:hAnsi="Century Gothic"/>
                <w:color w:val="7F7F7F" w:themeColor="text1" w:themeTint="80"/>
                <w:sz w:val="20"/>
                <w:szCs w:val="20"/>
              </w:rPr>
            </w:pPr>
          </w:p>
        </w:tc>
        <w:tc>
          <w:tcPr>
            <w:tcW w:w="1503"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3295" w:type="dxa"/>
          </w:tcPr>
          <w:p w:rsidR="00AD00DE" w:rsidRPr="000B3BA3" w:rsidRDefault="00AD00DE" w:rsidP="00AD00DE">
            <w:pPr>
              <w:pStyle w:val="FieldText"/>
              <w:ind w:left="57" w:right="57"/>
              <w:rPr>
                <w:rFonts w:ascii="Century Gothic" w:hAnsi="Century Gothic"/>
                <w:color w:val="7F7F7F" w:themeColor="text1" w:themeTint="80"/>
                <w:sz w:val="20"/>
                <w:szCs w:val="20"/>
              </w:rPr>
            </w:pPr>
          </w:p>
        </w:tc>
      </w:tr>
      <w:tr w:rsidR="00AD00DE" w:rsidRPr="0046432C" w:rsidTr="003742B6">
        <w:trPr>
          <w:trHeight w:val="435"/>
        </w:trPr>
        <w:tc>
          <w:tcPr>
            <w:tcW w:w="2040" w:type="dxa"/>
          </w:tcPr>
          <w:p w:rsidR="00AD00DE" w:rsidRPr="000B3BA3" w:rsidRDefault="00AD00DE" w:rsidP="00AD00DE">
            <w:pPr>
              <w:ind w:left="57" w:right="57"/>
              <w:rPr>
                <w:rFonts w:ascii="Century Gothic" w:hAnsi="Century Gothic"/>
                <w:color w:val="7F7F7F" w:themeColor="text1" w:themeTint="80"/>
                <w:sz w:val="20"/>
                <w:szCs w:val="20"/>
              </w:rPr>
            </w:pPr>
          </w:p>
        </w:tc>
        <w:tc>
          <w:tcPr>
            <w:tcW w:w="2041"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1474" w:type="dxa"/>
          </w:tcPr>
          <w:p w:rsidR="00AD00DE" w:rsidRPr="000B3BA3" w:rsidRDefault="00AD00DE" w:rsidP="00AD00DE">
            <w:pPr>
              <w:rPr>
                <w:rFonts w:ascii="Century Gothic" w:hAnsi="Century Gothic"/>
                <w:color w:val="7F7F7F" w:themeColor="text1" w:themeTint="80"/>
                <w:sz w:val="20"/>
                <w:szCs w:val="20"/>
              </w:rPr>
            </w:pPr>
          </w:p>
        </w:tc>
        <w:tc>
          <w:tcPr>
            <w:tcW w:w="1503"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3295" w:type="dxa"/>
          </w:tcPr>
          <w:p w:rsidR="00AD00DE" w:rsidRPr="000B3BA3" w:rsidRDefault="00AD00DE" w:rsidP="00AD00DE">
            <w:pPr>
              <w:pStyle w:val="FieldText"/>
              <w:ind w:left="57" w:right="57"/>
              <w:rPr>
                <w:rFonts w:ascii="Century Gothic" w:hAnsi="Century Gothic"/>
                <w:color w:val="7F7F7F" w:themeColor="text1" w:themeTint="80"/>
                <w:sz w:val="20"/>
                <w:szCs w:val="20"/>
              </w:rPr>
            </w:pPr>
          </w:p>
        </w:tc>
      </w:tr>
      <w:tr w:rsidR="00AD00DE" w:rsidRPr="0046432C" w:rsidTr="003742B6">
        <w:trPr>
          <w:trHeight w:val="435"/>
        </w:trPr>
        <w:tc>
          <w:tcPr>
            <w:tcW w:w="2040" w:type="dxa"/>
          </w:tcPr>
          <w:p w:rsidR="00AD00DE" w:rsidRPr="000B3BA3" w:rsidRDefault="00AD00DE" w:rsidP="00AD00DE">
            <w:pPr>
              <w:ind w:left="57" w:right="57"/>
              <w:rPr>
                <w:rFonts w:ascii="Century Gothic" w:hAnsi="Century Gothic"/>
                <w:color w:val="7F7F7F" w:themeColor="text1" w:themeTint="80"/>
                <w:sz w:val="20"/>
                <w:szCs w:val="20"/>
              </w:rPr>
            </w:pPr>
          </w:p>
        </w:tc>
        <w:tc>
          <w:tcPr>
            <w:tcW w:w="2041"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1474" w:type="dxa"/>
          </w:tcPr>
          <w:p w:rsidR="00AD00DE" w:rsidRPr="000B3BA3" w:rsidRDefault="00AD00DE" w:rsidP="00AD00DE">
            <w:pPr>
              <w:rPr>
                <w:rFonts w:ascii="Century Gothic" w:hAnsi="Century Gothic"/>
                <w:color w:val="7F7F7F" w:themeColor="text1" w:themeTint="80"/>
                <w:sz w:val="20"/>
                <w:szCs w:val="20"/>
              </w:rPr>
            </w:pPr>
          </w:p>
        </w:tc>
        <w:tc>
          <w:tcPr>
            <w:tcW w:w="1503" w:type="dxa"/>
            <w:gridSpan w:val="2"/>
          </w:tcPr>
          <w:p w:rsidR="00AD00DE" w:rsidRPr="000B3BA3" w:rsidRDefault="00AD00DE" w:rsidP="00AD00DE">
            <w:pPr>
              <w:ind w:left="57" w:right="57"/>
              <w:rPr>
                <w:rFonts w:ascii="Century Gothic" w:hAnsi="Century Gothic"/>
                <w:color w:val="7F7F7F" w:themeColor="text1" w:themeTint="80"/>
                <w:sz w:val="20"/>
                <w:szCs w:val="20"/>
              </w:rPr>
            </w:pPr>
          </w:p>
        </w:tc>
        <w:tc>
          <w:tcPr>
            <w:tcW w:w="3295" w:type="dxa"/>
          </w:tcPr>
          <w:p w:rsidR="00AD00DE" w:rsidRPr="000B3BA3" w:rsidRDefault="00AD00DE" w:rsidP="00AD00DE">
            <w:pPr>
              <w:pStyle w:val="FieldText"/>
              <w:ind w:left="57" w:right="57"/>
              <w:rPr>
                <w:rFonts w:ascii="Century Gothic" w:hAnsi="Century Gothic"/>
                <w:color w:val="7F7F7F" w:themeColor="text1" w:themeTint="80"/>
                <w:sz w:val="20"/>
                <w:szCs w:val="20"/>
              </w:rPr>
            </w:pPr>
          </w:p>
        </w:tc>
      </w:tr>
    </w:tbl>
    <w:p w:rsidR="00F74FC5" w:rsidRDefault="00F74FC5"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p w:rsidR="00AD00DE" w:rsidRDefault="00AD00DE" w:rsidP="000B3BA3">
      <w:pPr>
        <w:rPr>
          <w:rFonts w:ascii="Century Gothic" w:hAnsi="Century Gothic"/>
          <w:sz w:val="20"/>
          <w:szCs w:val="20"/>
        </w:rPr>
      </w:pPr>
    </w:p>
    <w:tbl>
      <w:tblPr>
        <w:tblW w:w="50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040"/>
        <w:gridCol w:w="2041"/>
        <w:gridCol w:w="6272"/>
      </w:tblGrid>
      <w:tr w:rsidR="00E93463" w:rsidRPr="00B567E3" w:rsidTr="003742B6">
        <w:trPr>
          <w:trHeight w:val="317"/>
        </w:trPr>
        <w:tc>
          <w:tcPr>
            <w:tcW w:w="10353" w:type="dxa"/>
            <w:gridSpan w:val="3"/>
            <w:shd w:val="clear" w:color="auto" w:fill="831B4F"/>
          </w:tcPr>
          <w:p w:rsidR="00E93463" w:rsidRPr="006C21DB" w:rsidRDefault="002245C9" w:rsidP="002245C9">
            <w:pPr>
              <w:pStyle w:val="FieldText"/>
              <w:spacing w:before="60" w:after="60"/>
              <w:ind w:left="57" w:right="57"/>
              <w:rPr>
                <w:rFonts w:ascii="Century Gothic" w:hAnsi="Century Gothic"/>
                <w:b w:val="0"/>
                <w:sz w:val="20"/>
                <w:szCs w:val="20"/>
              </w:rPr>
            </w:pPr>
            <w:r>
              <w:rPr>
                <w:rFonts w:ascii="Century Gothic" w:hAnsi="Century Gothic"/>
                <w:b w:val="0"/>
                <w:color w:val="FFFFFF" w:themeColor="background1"/>
                <w:sz w:val="24"/>
              </w:rPr>
              <w:t>GAPS IN YOUR EMPLOYMENT</w:t>
            </w:r>
          </w:p>
        </w:tc>
      </w:tr>
      <w:tr w:rsidR="00E93463" w:rsidRPr="00B567E3" w:rsidTr="003742B6">
        <w:trPr>
          <w:trHeight w:val="317"/>
        </w:trPr>
        <w:tc>
          <w:tcPr>
            <w:tcW w:w="10353" w:type="dxa"/>
            <w:gridSpan w:val="3"/>
            <w:shd w:val="clear" w:color="auto" w:fill="auto"/>
          </w:tcPr>
          <w:p w:rsidR="00E93463" w:rsidRPr="000B3BA3" w:rsidRDefault="002245C9" w:rsidP="002245C9">
            <w:pPr>
              <w:spacing w:before="60" w:after="60"/>
              <w:ind w:left="57" w:right="57"/>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If there are any gaps in your employment history e.g. looking after children, voluntary work </w:t>
            </w:r>
            <w:r w:rsidRPr="000B3BA3">
              <w:rPr>
                <w:rFonts w:ascii="Century Gothic" w:hAnsi="Century Gothic"/>
                <w:color w:val="7F7F7F" w:themeColor="text1" w:themeTint="80"/>
                <w:sz w:val="20"/>
                <w:szCs w:val="20"/>
              </w:rPr>
              <w:t>and other periods when you have not been employed</w:t>
            </w:r>
            <w:r>
              <w:rPr>
                <w:rFonts w:ascii="Century Gothic" w:hAnsi="Century Gothic"/>
                <w:color w:val="7F7F7F" w:themeColor="text1" w:themeTint="80"/>
                <w:sz w:val="20"/>
                <w:szCs w:val="20"/>
              </w:rPr>
              <w:t>. P</w:t>
            </w:r>
            <w:r w:rsidR="00E93463" w:rsidRPr="000B3BA3">
              <w:rPr>
                <w:rFonts w:ascii="Century Gothic" w:hAnsi="Century Gothic"/>
                <w:color w:val="7F7F7F" w:themeColor="text1" w:themeTint="80"/>
                <w:sz w:val="20"/>
                <w:szCs w:val="20"/>
              </w:rPr>
              <w:t>lease give details of any voluntary work.</w:t>
            </w:r>
          </w:p>
        </w:tc>
      </w:tr>
      <w:tr w:rsidR="00E93463" w:rsidRPr="00B567E3" w:rsidTr="003742B6">
        <w:trPr>
          <w:trHeight w:val="212"/>
        </w:trPr>
        <w:tc>
          <w:tcPr>
            <w:tcW w:w="4081" w:type="dxa"/>
            <w:gridSpan w:val="2"/>
            <w:vAlign w:val="bottom"/>
          </w:tcPr>
          <w:p w:rsidR="00E93463" w:rsidRPr="000B3BA3" w:rsidRDefault="00E93463" w:rsidP="002245C9">
            <w:pPr>
              <w:spacing w:before="60" w:after="60"/>
              <w:ind w:left="57" w:right="57"/>
              <w:jc w:val="cente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Dates</w:t>
            </w:r>
          </w:p>
        </w:tc>
        <w:tc>
          <w:tcPr>
            <w:tcW w:w="6272" w:type="dxa"/>
            <w:vMerge w:val="restart"/>
            <w:vAlign w:val="center"/>
          </w:tcPr>
          <w:p w:rsidR="00E93463" w:rsidRPr="000B3BA3" w:rsidRDefault="00E9346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Reason</w:t>
            </w:r>
          </w:p>
        </w:tc>
      </w:tr>
      <w:tr w:rsidR="00E93463" w:rsidRPr="00B567E3" w:rsidTr="003742B6">
        <w:trPr>
          <w:trHeight w:val="210"/>
        </w:trPr>
        <w:tc>
          <w:tcPr>
            <w:tcW w:w="2040" w:type="dxa"/>
            <w:vAlign w:val="bottom"/>
          </w:tcPr>
          <w:p w:rsidR="00E93463" w:rsidRPr="000B3BA3" w:rsidRDefault="00E93463" w:rsidP="002245C9">
            <w:pPr>
              <w:pStyle w:val="FieldText"/>
              <w:spacing w:before="60" w:after="60"/>
              <w:ind w:left="57" w:right="57"/>
              <w:jc w:val="center"/>
              <w:rPr>
                <w:rFonts w:ascii="Century Gothic" w:hAnsi="Century Gothic"/>
                <w:b w:val="0"/>
                <w:color w:val="7F7F7F" w:themeColor="text1" w:themeTint="80"/>
                <w:sz w:val="20"/>
                <w:szCs w:val="20"/>
              </w:rPr>
            </w:pPr>
            <w:r w:rsidRPr="000B3BA3">
              <w:rPr>
                <w:rFonts w:ascii="Century Gothic" w:hAnsi="Century Gothic"/>
                <w:b w:val="0"/>
                <w:color w:val="7F7F7F" w:themeColor="text1" w:themeTint="80"/>
                <w:sz w:val="20"/>
                <w:szCs w:val="20"/>
              </w:rPr>
              <w:t>From</w:t>
            </w:r>
          </w:p>
        </w:tc>
        <w:tc>
          <w:tcPr>
            <w:tcW w:w="2041" w:type="dxa"/>
            <w:vAlign w:val="bottom"/>
          </w:tcPr>
          <w:p w:rsidR="00E93463" w:rsidRPr="000B3BA3" w:rsidRDefault="00E93463" w:rsidP="002245C9">
            <w:pPr>
              <w:pStyle w:val="FieldText"/>
              <w:spacing w:before="60" w:after="60"/>
              <w:ind w:left="57" w:right="57"/>
              <w:jc w:val="center"/>
              <w:rPr>
                <w:rFonts w:ascii="Century Gothic" w:hAnsi="Century Gothic"/>
                <w:b w:val="0"/>
                <w:color w:val="7F7F7F" w:themeColor="text1" w:themeTint="80"/>
                <w:sz w:val="20"/>
                <w:szCs w:val="20"/>
              </w:rPr>
            </w:pPr>
            <w:r w:rsidRPr="000B3BA3">
              <w:rPr>
                <w:rFonts w:ascii="Century Gothic" w:hAnsi="Century Gothic"/>
                <w:b w:val="0"/>
                <w:color w:val="7F7F7F" w:themeColor="text1" w:themeTint="80"/>
                <w:sz w:val="20"/>
                <w:szCs w:val="20"/>
              </w:rPr>
              <w:t>To</w:t>
            </w:r>
          </w:p>
        </w:tc>
        <w:tc>
          <w:tcPr>
            <w:tcW w:w="6272" w:type="dxa"/>
            <w:vMerge/>
            <w:vAlign w:val="bottom"/>
          </w:tcPr>
          <w:p w:rsidR="00E93463" w:rsidRPr="000B3BA3" w:rsidRDefault="00E93463" w:rsidP="002245C9">
            <w:pPr>
              <w:spacing w:before="60" w:after="60"/>
              <w:rPr>
                <w:rFonts w:ascii="Century Gothic" w:hAnsi="Century Gothic"/>
                <w:b/>
                <w:color w:val="7F7F7F" w:themeColor="text1" w:themeTint="80"/>
                <w:sz w:val="20"/>
                <w:szCs w:val="20"/>
              </w:rPr>
            </w:pPr>
          </w:p>
        </w:tc>
      </w:tr>
      <w:tr w:rsidR="00E93463" w:rsidRPr="0046432C" w:rsidTr="003742B6">
        <w:trPr>
          <w:trHeight w:val="418"/>
        </w:trPr>
        <w:tc>
          <w:tcPr>
            <w:tcW w:w="2040" w:type="dxa"/>
          </w:tcPr>
          <w:p w:rsidR="00E93463" w:rsidRPr="000B3BA3" w:rsidRDefault="00E93463" w:rsidP="002245C9">
            <w:pPr>
              <w:spacing w:before="60" w:after="60"/>
              <w:ind w:left="57" w:right="57"/>
              <w:rPr>
                <w:rFonts w:ascii="Century Gothic" w:hAnsi="Century Gothic"/>
                <w:color w:val="7F7F7F" w:themeColor="text1" w:themeTint="80"/>
                <w:sz w:val="20"/>
                <w:szCs w:val="20"/>
              </w:rPr>
            </w:pPr>
          </w:p>
        </w:tc>
        <w:tc>
          <w:tcPr>
            <w:tcW w:w="2041" w:type="dxa"/>
          </w:tcPr>
          <w:p w:rsidR="00E93463" w:rsidRPr="000B3BA3" w:rsidRDefault="00E93463" w:rsidP="002245C9">
            <w:pPr>
              <w:spacing w:before="60" w:after="60"/>
              <w:ind w:left="57" w:right="57"/>
              <w:rPr>
                <w:rFonts w:ascii="Century Gothic" w:hAnsi="Century Gothic"/>
                <w:color w:val="7F7F7F" w:themeColor="text1" w:themeTint="80"/>
                <w:sz w:val="20"/>
                <w:szCs w:val="20"/>
              </w:rPr>
            </w:pPr>
          </w:p>
        </w:tc>
        <w:tc>
          <w:tcPr>
            <w:tcW w:w="6272" w:type="dxa"/>
          </w:tcPr>
          <w:p w:rsidR="00E93463" w:rsidRPr="000B3BA3" w:rsidRDefault="00E93463" w:rsidP="002245C9">
            <w:pPr>
              <w:pStyle w:val="FieldText"/>
              <w:spacing w:before="60" w:after="60"/>
              <w:ind w:left="57" w:right="57"/>
              <w:rPr>
                <w:rFonts w:ascii="Century Gothic" w:hAnsi="Century Gothic"/>
                <w:color w:val="7F7F7F" w:themeColor="text1" w:themeTint="80"/>
                <w:sz w:val="20"/>
                <w:szCs w:val="20"/>
              </w:rPr>
            </w:pPr>
          </w:p>
        </w:tc>
      </w:tr>
      <w:tr w:rsidR="00AD00DE" w:rsidRPr="0046432C" w:rsidTr="003742B6">
        <w:trPr>
          <w:trHeight w:val="418"/>
        </w:trPr>
        <w:tc>
          <w:tcPr>
            <w:tcW w:w="2040" w:type="dxa"/>
          </w:tcPr>
          <w:p w:rsidR="00AD00DE" w:rsidRPr="000B3BA3" w:rsidRDefault="00AD00DE" w:rsidP="000B3BA3">
            <w:pPr>
              <w:ind w:left="57" w:right="57"/>
              <w:rPr>
                <w:rFonts w:ascii="Century Gothic" w:hAnsi="Century Gothic"/>
                <w:color w:val="7F7F7F" w:themeColor="text1" w:themeTint="80"/>
                <w:sz w:val="20"/>
                <w:szCs w:val="20"/>
              </w:rPr>
            </w:pPr>
          </w:p>
        </w:tc>
        <w:tc>
          <w:tcPr>
            <w:tcW w:w="2041" w:type="dxa"/>
          </w:tcPr>
          <w:p w:rsidR="00AD00DE" w:rsidRPr="000B3BA3" w:rsidRDefault="00AD00DE" w:rsidP="000B3BA3">
            <w:pPr>
              <w:ind w:left="57" w:right="57"/>
              <w:rPr>
                <w:rFonts w:ascii="Century Gothic" w:hAnsi="Century Gothic"/>
                <w:color w:val="7F7F7F" w:themeColor="text1" w:themeTint="80"/>
                <w:sz w:val="20"/>
                <w:szCs w:val="20"/>
              </w:rPr>
            </w:pPr>
          </w:p>
        </w:tc>
        <w:tc>
          <w:tcPr>
            <w:tcW w:w="6272" w:type="dxa"/>
          </w:tcPr>
          <w:p w:rsidR="00AD00DE" w:rsidRPr="000B3BA3" w:rsidRDefault="00AD00DE" w:rsidP="000B3BA3">
            <w:pPr>
              <w:pStyle w:val="FieldText"/>
              <w:ind w:left="57" w:right="57"/>
              <w:rPr>
                <w:rFonts w:ascii="Century Gothic" w:hAnsi="Century Gothic"/>
                <w:color w:val="7F7F7F" w:themeColor="text1" w:themeTint="80"/>
                <w:sz w:val="20"/>
                <w:szCs w:val="20"/>
              </w:rPr>
            </w:pPr>
          </w:p>
        </w:tc>
      </w:tr>
      <w:tr w:rsidR="00AD00DE" w:rsidRPr="0046432C" w:rsidTr="003742B6">
        <w:trPr>
          <w:trHeight w:val="418"/>
        </w:trPr>
        <w:tc>
          <w:tcPr>
            <w:tcW w:w="2040" w:type="dxa"/>
          </w:tcPr>
          <w:p w:rsidR="00AD00DE" w:rsidRPr="000B3BA3" w:rsidRDefault="00AD00DE" w:rsidP="000B3BA3">
            <w:pPr>
              <w:ind w:left="57" w:right="57"/>
              <w:rPr>
                <w:rFonts w:ascii="Century Gothic" w:hAnsi="Century Gothic"/>
                <w:color w:val="7F7F7F" w:themeColor="text1" w:themeTint="80"/>
                <w:sz w:val="20"/>
                <w:szCs w:val="20"/>
              </w:rPr>
            </w:pPr>
          </w:p>
        </w:tc>
        <w:tc>
          <w:tcPr>
            <w:tcW w:w="2041" w:type="dxa"/>
          </w:tcPr>
          <w:p w:rsidR="00AD00DE" w:rsidRPr="000B3BA3" w:rsidRDefault="00AD00DE" w:rsidP="000B3BA3">
            <w:pPr>
              <w:ind w:left="57" w:right="57"/>
              <w:rPr>
                <w:rFonts w:ascii="Century Gothic" w:hAnsi="Century Gothic"/>
                <w:color w:val="7F7F7F" w:themeColor="text1" w:themeTint="80"/>
                <w:sz w:val="20"/>
                <w:szCs w:val="20"/>
              </w:rPr>
            </w:pPr>
          </w:p>
        </w:tc>
        <w:tc>
          <w:tcPr>
            <w:tcW w:w="6272" w:type="dxa"/>
          </w:tcPr>
          <w:p w:rsidR="00AD00DE" w:rsidRPr="000B3BA3" w:rsidRDefault="00AD00DE" w:rsidP="000B3BA3">
            <w:pPr>
              <w:pStyle w:val="FieldText"/>
              <w:ind w:left="57" w:right="57"/>
              <w:rPr>
                <w:rFonts w:ascii="Century Gothic" w:hAnsi="Century Gothic"/>
                <w:color w:val="7F7F7F" w:themeColor="text1" w:themeTint="80"/>
                <w:sz w:val="20"/>
                <w:szCs w:val="20"/>
              </w:rPr>
            </w:pPr>
          </w:p>
        </w:tc>
      </w:tr>
      <w:tr w:rsidR="00AD00DE" w:rsidRPr="0046432C" w:rsidTr="003742B6">
        <w:trPr>
          <w:trHeight w:val="418"/>
        </w:trPr>
        <w:tc>
          <w:tcPr>
            <w:tcW w:w="2040" w:type="dxa"/>
          </w:tcPr>
          <w:p w:rsidR="00AD00DE" w:rsidRPr="000B3BA3" w:rsidRDefault="00AD00DE" w:rsidP="000B3BA3">
            <w:pPr>
              <w:ind w:left="57" w:right="57"/>
              <w:rPr>
                <w:rFonts w:ascii="Century Gothic" w:hAnsi="Century Gothic"/>
                <w:color w:val="7F7F7F" w:themeColor="text1" w:themeTint="80"/>
                <w:sz w:val="20"/>
                <w:szCs w:val="20"/>
              </w:rPr>
            </w:pPr>
          </w:p>
        </w:tc>
        <w:tc>
          <w:tcPr>
            <w:tcW w:w="2041" w:type="dxa"/>
          </w:tcPr>
          <w:p w:rsidR="00AD00DE" w:rsidRPr="000B3BA3" w:rsidRDefault="00AD00DE" w:rsidP="000B3BA3">
            <w:pPr>
              <w:ind w:left="57" w:right="57"/>
              <w:rPr>
                <w:rFonts w:ascii="Century Gothic" w:hAnsi="Century Gothic"/>
                <w:color w:val="7F7F7F" w:themeColor="text1" w:themeTint="80"/>
                <w:sz w:val="20"/>
                <w:szCs w:val="20"/>
              </w:rPr>
            </w:pPr>
          </w:p>
        </w:tc>
        <w:tc>
          <w:tcPr>
            <w:tcW w:w="6272" w:type="dxa"/>
          </w:tcPr>
          <w:p w:rsidR="00AD00DE" w:rsidRPr="000B3BA3" w:rsidRDefault="00AD00DE" w:rsidP="000B3BA3">
            <w:pPr>
              <w:pStyle w:val="FieldText"/>
              <w:ind w:left="57" w:right="57"/>
              <w:rPr>
                <w:rFonts w:ascii="Century Gothic" w:hAnsi="Century Gothic"/>
                <w:color w:val="7F7F7F" w:themeColor="text1" w:themeTint="80"/>
                <w:sz w:val="20"/>
                <w:szCs w:val="20"/>
              </w:rPr>
            </w:pPr>
          </w:p>
        </w:tc>
      </w:tr>
      <w:tr w:rsidR="00E93463" w:rsidRPr="0046432C" w:rsidTr="003742B6">
        <w:trPr>
          <w:trHeight w:val="317"/>
        </w:trPr>
        <w:tc>
          <w:tcPr>
            <w:tcW w:w="10353" w:type="dxa"/>
            <w:gridSpan w:val="3"/>
            <w:shd w:val="clear" w:color="auto" w:fill="831B4F"/>
            <w:vAlign w:val="bottom"/>
          </w:tcPr>
          <w:p w:rsidR="00E93463" w:rsidRPr="006C21DB" w:rsidRDefault="00E93463" w:rsidP="002245C9">
            <w:pPr>
              <w:pStyle w:val="FieldText"/>
              <w:spacing w:before="60" w:after="60"/>
              <w:ind w:left="57" w:right="57"/>
              <w:rPr>
                <w:rFonts w:ascii="Century Gothic" w:hAnsi="Century Gothic"/>
                <w:b w:val="0"/>
                <w:color w:val="FFFFFF" w:themeColor="background1"/>
                <w:sz w:val="16"/>
              </w:rPr>
            </w:pPr>
            <w:r>
              <w:rPr>
                <w:rFonts w:ascii="Century Gothic" w:hAnsi="Century Gothic"/>
                <w:b w:val="0"/>
                <w:color w:val="FFFFFF" w:themeColor="background1"/>
                <w:sz w:val="24"/>
              </w:rPr>
              <w:t>INTERESTS/OUT OF SCHOOL ACTIVITIES</w:t>
            </w:r>
          </w:p>
        </w:tc>
      </w:tr>
      <w:tr w:rsidR="00E93463" w:rsidRPr="0046432C" w:rsidTr="003742B6">
        <w:trPr>
          <w:trHeight w:val="317"/>
        </w:trPr>
        <w:tc>
          <w:tcPr>
            <w:tcW w:w="10353" w:type="dxa"/>
            <w:gridSpan w:val="3"/>
            <w:shd w:val="clear" w:color="auto" w:fill="auto"/>
            <w:vAlign w:val="bottom"/>
          </w:tcPr>
          <w:p w:rsidR="00E93463" w:rsidRPr="000B3BA3" w:rsidRDefault="00E9346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The School offers a varied </w:t>
            </w:r>
            <w:r w:rsidR="002245C9" w:rsidRPr="000B3BA3">
              <w:rPr>
                <w:rFonts w:ascii="Century Gothic" w:hAnsi="Century Gothic"/>
                <w:color w:val="7F7F7F" w:themeColor="text1" w:themeTint="80"/>
                <w:sz w:val="20"/>
                <w:szCs w:val="20"/>
              </w:rPr>
              <w:t>extra-curricular</w:t>
            </w:r>
            <w:r w:rsidRPr="000B3BA3">
              <w:rPr>
                <w:rFonts w:ascii="Century Gothic" w:hAnsi="Century Gothic"/>
                <w:color w:val="7F7F7F" w:themeColor="text1" w:themeTint="80"/>
                <w:sz w:val="20"/>
                <w:szCs w:val="20"/>
              </w:rPr>
              <w:t xml:space="preserve"> </w:t>
            </w:r>
            <w:proofErr w:type="spellStart"/>
            <w:r w:rsidRPr="000B3BA3">
              <w:rPr>
                <w:rFonts w:ascii="Century Gothic" w:hAnsi="Century Gothic"/>
                <w:color w:val="7F7F7F" w:themeColor="text1" w:themeTint="80"/>
                <w:sz w:val="20"/>
                <w:szCs w:val="20"/>
              </w:rPr>
              <w:t>programme</w:t>
            </w:r>
            <w:proofErr w:type="spellEnd"/>
            <w:r w:rsidRPr="000B3BA3">
              <w:rPr>
                <w:rFonts w:ascii="Century Gothic" w:hAnsi="Century Gothic"/>
                <w:color w:val="7F7F7F" w:themeColor="text1" w:themeTint="80"/>
                <w:sz w:val="20"/>
                <w:szCs w:val="20"/>
              </w:rPr>
              <w:t xml:space="preserve"> - please give details of activities, whether professional or leisure, stating experience and qualifications and indicate your desired level of involvement in after school activities.</w:t>
            </w:r>
          </w:p>
        </w:tc>
      </w:tr>
      <w:tr w:rsidR="00E93463" w:rsidRPr="0046432C" w:rsidTr="00D207C4">
        <w:trPr>
          <w:trHeight w:val="972"/>
        </w:trPr>
        <w:tc>
          <w:tcPr>
            <w:tcW w:w="10353" w:type="dxa"/>
            <w:gridSpan w:val="3"/>
          </w:tcPr>
          <w:p w:rsidR="00E93463" w:rsidRPr="000B3BA3" w:rsidRDefault="00E93463" w:rsidP="002245C9">
            <w:pPr>
              <w:spacing w:before="60" w:after="60"/>
              <w:rPr>
                <w:color w:val="7F7F7F" w:themeColor="text1" w:themeTint="80"/>
              </w:rPr>
            </w:pPr>
          </w:p>
        </w:tc>
      </w:tr>
      <w:tr w:rsidR="002245C9" w:rsidRPr="00E93463" w:rsidTr="002245C9">
        <w:trPr>
          <w:trHeight w:val="317"/>
        </w:trPr>
        <w:tc>
          <w:tcPr>
            <w:tcW w:w="103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31B4F"/>
            <w:vAlign w:val="bottom"/>
          </w:tcPr>
          <w:p w:rsidR="002245C9" w:rsidRPr="002245C9" w:rsidRDefault="002245C9" w:rsidP="002245C9">
            <w:pPr>
              <w:pStyle w:val="FieldText"/>
              <w:spacing w:before="60" w:after="60"/>
              <w:ind w:left="57" w:right="57"/>
              <w:rPr>
                <w:rFonts w:ascii="Century Gothic" w:hAnsi="Century Gothic"/>
                <w:b w:val="0"/>
                <w:color w:val="FFFFFF" w:themeColor="background1"/>
                <w:sz w:val="24"/>
              </w:rPr>
            </w:pPr>
            <w:r w:rsidRPr="00E93463">
              <w:rPr>
                <w:rFonts w:ascii="Century Gothic" w:hAnsi="Century Gothic"/>
                <w:b w:val="0"/>
                <w:color w:val="FFFFFF" w:themeColor="background1"/>
                <w:sz w:val="24"/>
              </w:rPr>
              <w:t>O</w:t>
            </w:r>
            <w:r>
              <w:rPr>
                <w:rFonts w:ascii="Century Gothic" w:hAnsi="Century Gothic"/>
                <w:b w:val="0"/>
                <w:color w:val="FFFFFF" w:themeColor="background1"/>
                <w:sz w:val="24"/>
              </w:rPr>
              <w:t>VERSEAS</w:t>
            </w:r>
          </w:p>
        </w:tc>
      </w:tr>
      <w:tr w:rsidR="002245C9" w:rsidRPr="00E93463" w:rsidTr="002245C9">
        <w:trPr>
          <w:trHeight w:val="317"/>
        </w:trPr>
        <w:tc>
          <w:tcPr>
            <w:tcW w:w="103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245C9" w:rsidRPr="002245C9" w:rsidRDefault="002245C9" w:rsidP="00D207C4">
            <w:pPr>
              <w:spacing w:line="240" w:lineRule="exact"/>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If </w:t>
            </w:r>
            <w:r w:rsidR="00D207C4">
              <w:rPr>
                <w:rFonts w:ascii="Century Gothic" w:hAnsi="Century Gothic"/>
                <w:color w:val="7F7F7F" w:themeColor="text1" w:themeTint="80"/>
                <w:sz w:val="20"/>
                <w:szCs w:val="20"/>
              </w:rPr>
              <w:t xml:space="preserve">you have worked or lived outside the UK, for over three months during the last 5 years, </w:t>
            </w:r>
            <w:r w:rsidR="00D207C4" w:rsidRPr="00D207C4">
              <w:rPr>
                <w:rFonts w:ascii="Century Gothic" w:hAnsi="Century Gothic"/>
                <w:b/>
                <w:color w:val="7F7F7F" w:themeColor="text1" w:themeTint="80"/>
                <w:sz w:val="20"/>
                <w:szCs w:val="20"/>
              </w:rPr>
              <w:t>please provide details.</w:t>
            </w:r>
            <w:r w:rsidR="00D207C4">
              <w:rPr>
                <w:rFonts w:ascii="Century Gothic" w:hAnsi="Century Gothic"/>
                <w:color w:val="7F7F7F" w:themeColor="text1" w:themeTint="80"/>
                <w:sz w:val="20"/>
                <w:szCs w:val="20"/>
              </w:rPr>
              <w:t xml:space="preserve"> If your application is successful, you will need to provide </w:t>
            </w:r>
            <w:r w:rsidR="00D207C4" w:rsidRPr="00D207C4">
              <w:rPr>
                <w:rFonts w:ascii="Century Gothic" w:hAnsi="Century Gothic"/>
                <w:color w:val="7F7F7F" w:themeColor="text1" w:themeTint="80"/>
                <w:sz w:val="20"/>
                <w:szCs w:val="20"/>
              </w:rPr>
              <w:t>a criminal records check from the relevant jurisdiction(s), and a letter of professional standing from the professional regulating authority in the country in which you worked, and / or references from any employment held.</w:t>
            </w:r>
            <w:r w:rsidR="00D207C4" w:rsidRPr="006F5EE3">
              <w:rPr>
                <w:rFonts w:ascii="Century Gothic" w:hAnsi="Century Gothic" w:cs="Arial"/>
                <w:sz w:val="20"/>
                <w:szCs w:val="20"/>
              </w:rPr>
              <w:t xml:space="preserve"> </w:t>
            </w:r>
          </w:p>
        </w:tc>
      </w:tr>
      <w:tr w:rsidR="002245C9" w:rsidRPr="00002D4F" w:rsidTr="002245C9">
        <w:trPr>
          <w:trHeight w:val="317"/>
        </w:trPr>
        <w:tc>
          <w:tcPr>
            <w:tcW w:w="103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2245C9" w:rsidRDefault="002245C9" w:rsidP="002245C9">
            <w:pPr>
              <w:pStyle w:val="FieldText"/>
              <w:spacing w:before="60" w:after="60"/>
              <w:ind w:left="57" w:right="57"/>
              <w:rPr>
                <w:rFonts w:ascii="Century Gothic" w:hAnsi="Century Gothic"/>
                <w:b w:val="0"/>
                <w:color w:val="FFFFFF" w:themeColor="background1"/>
                <w:sz w:val="24"/>
              </w:rPr>
            </w:pPr>
          </w:p>
          <w:p w:rsidR="00D207C4" w:rsidRPr="00D207C4" w:rsidRDefault="00D207C4" w:rsidP="00D207C4"/>
          <w:p w:rsidR="002245C9" w:rsidRDefault="002245C9" w:rsidP="002245C9">
            <w:pPr>
              <w:pStyle w:val="FieldText"/>
              <w:spacing w:before="60" w:after="60"/>
              <w:ind w:left="57" w:right="57"/>
              <w:rPr>
                <w:rFonts w:ascii="Century Gothic" w:hAnsi="Century Gothic"/>
                <w:b w:val="0"/>
                <w:color w:val="FFFFFF" w:themeColor="background1"/>
                <w:sz w:val="24"/>
              </w:rPr>
            </w:pPr>
          </w:p>
          <w:p w:rsidR="00D207C4" w:rsidRDefault="00D207C4" w:rsidP="00D207C4"/>
          <w:p w:rsidR="00D207C4" w:rsidRPr="00D207C4" w:rsidRDefault="00D207C4" w:rsidP="00D207C4"/>
        </w:tc>
      </w:tr>
      <w:tr w:rsidR="00E93463" w:rsidRPr="0046432C" w:rsidTr="003742B6">
        <w:trPr>
          <w:trHeight w:val="317"/>
        </w:trPr>
        <w:tc>
          <w:tcPr>
            <w:tcW w:w="10353" w:type="dxa"/>
            <w:gridSpan w:val="3"/>
            <w:shd w:val="clear" w:color="auto" w:fill="831B4F"/>
            <w:vAlign w:val="bottom"/>
          </w:tcPr>
          <w:p w:rsidR="00E93463" w:rsidRPr="00E93463" w:rsidRDefault="00E93463" w:rsidP="002245C9">
            <w:pPr>
              <w:pStyle w:val="FieldText"/>
              <w:spacing w:before="60" w:after="60"/>
              <w:ind w:left="57" w:right="57"/>
              <w:rPr>
                <w:rFonts w:ascii="Century Gothic" w:hAnsi="Century Gothic"/>
                <w:b w:val="0"/>
                <w:sz w:val="20"/>
                <w:szCs w:val="20"/>
              </w:rPr>
            </w:pPr>
            <w:r w:rsidRPr="00E93463">
              <w:rPr>
                <w:rFonts w:ascii="Century Gothic" w:hAnsi="Century Gothic"/>
                <w:b w:val="0"/>
                <w:color w:val="FFFFFF" w:themeColor="background1"/>
                <w:sz w:val="24"/>
              </w:rPr>
              <w:t>MEMBERSHIPS OF ORGANISATIONS AND PROFESSIONAL BODIES</w:t>
            </w:r>
          </w:p>
        </w:tc>
      </w:tr>
      <w:tr w:rsidR="00E93463" w:rsidRPr="0046432C" w:rsidTr="003742B6">
        <w:trPr>
          <w:trHeight w:val="317"/>
        </w:trPr>
        <w:tc>
          <w:tcPr>
            <w:tcW w:w="10353" w:type="dxa"/>
            <w:gridSpan w:val="3"/>
            <w:shd w:val="clear" w:color="auto" w:fill="auto"/>
            <w:vAlign w:val="bottom"/>
          </w:tcPr>
          <w:p w:rsidR="00E93463" w:rsidRPr="000B3BA3" w:rsidRDefault="00E93463" w:rsidP="002245C9">
            <w:pPr>
              <w:spacing w:before="60" w:after="6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Please give details of any memberships of </w:t>
            </w:r>
            <w:proofErr w:type="spellStart"/>
            <w:r w:rsidRPr="000B3BA3">
              <w:rPr>
                <w:rFonts w:ascii="Century Gothic" w:hAnsi="Century Gothic"/>
                <w:color w:val="7F7F7F" w:themeColor="text1" w:themeTint="80"/>
                <w:sz w:val="20"/>
                <w:szCs w:val="20"/>
              </w:rPr>
              <w:t>organisations</w:t>
            </w:r>
            <w:proofErr w:type="spellEnd"/>
            <w:r w:rsidRPr="000B3BA3">
              <w:rPr>
                <w:rFonts w:ascii="Century Gothic" w:hAnsi="Century Gothic"/>
                <w:color w:val="7F7F7F" w:themeColor="text1" w:themeTint="80"/>
                <w:sz w:val="20"/>
                <w:szCs w:val="20"/>
              </w:rPr>
              <w:t xml:space="preserve"> and professional bodies.</w:t>
            </w:r>
          </w:p>
        </w:tc>
      </w:tr>
      <w:tr w:rsidR="00E93463" w:rsidRPr="0046432C" w:rsidTr="003742B6">
        <w:trPr>
          <w:trHeight w:val="1479"/>
        </w:trPr>
        <w:tc>
          <w:tcPr>
            <w:tcW w:w="10353" w:type="dxa"/>
            <w:gridSpan w:val="3"/>
          </w:tcPr>
          <w:p w:rsidR="00E93463" w:rsidRPr="000B3BA3" w:rsidRDefault="00E93463" w:rsidP="002245C9">
            <w:pPr>
              <w:spacing w:before="60" w:after="60"/>
              <w:rPr>
                <w:color w:val="7F7F7F" w:themeColor="text1" w:themeTint="80"/>
              </w:rPr>
            </w:pPr>
          </w:p>
          <w:p w:rsidR="00E93463" w:rsidRPr="000B3BA3" w:rsidRDefault="00E93463" w:rsidP="002245C9">
            <w:pPr>
              <w:spacing w:before="60" w:after="60"/>
              <w:rPr>
                <w:color w:val="7F7F7F" w:themeColor="text1" w:themeTint="80"/>
              </w:rPr>
            </w:pPr>
          </w:p>
        </w:tc>
      </w:tr>
      <w:tr w:rsidR="00E93463" w:rsidRPr="0046432C" w:rsidTr="003742B6">
        <w:trPr>
          <w:trHeight w:val="317"/>
        </w:trPr>
        <w:tc>
          <w:tcPr>
            <w:tcW w:w="10353" w:type="dxa"/>
            <w:gridSpan w:val="3"/>
            <w:shd w:val="clear" w:color="auto" w:fill="831B4F"/>
            <w:vAlign w:val="bottom"/>
          </w:tcPr>
          <w:p w:rsidR="00E93463" w:rsidRPr="00E93463" w:rsidRDefault="00E93463" w:rsidP="000B3BA3">
            <w:pPr>
              <w:pStyle w:val="FieldText"/>
              <w:ind w:left="57" w:right="57"/>
              <w:rPr>
                <w:rFonts w:ascii="Century Gothic" w:hAnsi="Century Gothic"/>
                <w:b w:val="0"/>
                <w:sz w:val="20"/>
                <w:szCs w:val="20"/>
              </w:rPr>
            </w:pPr>
            <w:r>
              <w:rPr>
                <w:rFonts w:ascii="Century Gothic" w:hAnsi="Century Gothic"/>
                <w:b w:val="0"/>
                <w:color w:val="FFFFFF" w:themeColor="background1"/>
                <w:sz w:val="24"/>
              </w:rPr>
              <w:t>ADDITIONAL INFORMATION</w:t>
            </w:r>
          </w:p>
        </w:tc>
      </w:tr>
      <w:tr w:rsidR="00E93463" w:rsidRPr="0046432C" w:rsidTr="003742B6">
        <w:trPr>
          <w:trHeight w:val="317"/>
        </w:trPr>
        <w:tc>
          <w:tcPr>
            <w:tcW w:w="10353" w:type="dxa"/>
            <w:gridSpan w:val="3"/>
            <w:shd w:val="clear" w:color="auto" w:fill="auto"/>
            <w:vAlign w:val="bottom"/>
          </w:tcPr>
          <w:p w:rsidR="00E93463" w:rsidRPr="000B3BA3" w:rsidRDefault="00E93463" w:rsidP="000B3BA3">
            <w:pPr>
              <w:spacing w:before="50" w:after="50"/>
              <w:ind w:left="57" w:right="57"/>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Should you be invited for interview, please give brief details of any requirements in respect of access or facilities.</w:t>
            </w:r>
          </w:p>
        </w:tc>
      </w:tr>
      <w:tr w:rsidR="00E93463" w:rsidRPr="0046432C" w:rsidTr="003742B6">
        <w:trPr>
          <w:trHeight w:val="1541"/>
        </w:trPr>
        <w:tc>
          <w:tcPr>
            <w:tcW w:w="10353" w:type="dxa"/>
            <w:gridSpan w:val="3"/>
          </w:tcPr>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p w:rsidR="00E93463" w:rsidRPr="000B3BA3" w:rsidRDefault="00E93463" w:rsidP="000B3BA3">
            <w:pPr>
              <w:rPr>
                <w:color w:val="7F7F7F" w:themeColor="text1" w:themeTint="80"/>
              </w:rPr>
            </w:pPr>
          </w:p>
        </w:tc>
      </w:tr>
      <w:tr w:rsidR="00E136D3" w:rsidRPr="0046432C" w:rsidTr="003742B6">
        <w:trPr>
          <w:trHeight w:val="317"/>
        </w:trPr>
        <w:tc>
          <w:tcPr>
            <w:tcW w:w="10353" w:type="dxa"/>
            <w:gridSpan w:val="3"/>
            <w:shd w:val="clear" w:color="auto" w:fill="831B4F"/>
            <w:vAlign w:val="bottom"/>
          </w:tcPr>
          <w:p w:rsidR="00E136D3" w:rsidRPr="006C21DB" w:rsidRDefault="00E136D3" w:rsidP="000B3BA3">
            <w:pPr>
              <w:pStyle w:val="FieldText"/>
              <w:ind w:left="57" w:right="57"/>
              <w:rPr>
                <w:rFonts w:ascii="Century Gothic" w:hAnsi="Century Gothic"/>
                <w:b w:val="0"/>
                <w:color w:val="FFFFFF" w:themeColor="background1"/>
                <w:sz w:val="16"/>
              </w:rPr>
            </w:pPr>
            <w:r>
              <w:rPr>
                <w:rFonts w:ascii="Century Gothic" w:hAnsi="Century Gothic"/>
                <w:b w:val="0"/>
                <w:color w:val="FFFFFF" w:themeColor="background1"/>
                <w:sz w:val="24"/>
              </w:rPr>
              <w:lastRenderedPageBreak/>
              <w:t>REFEREES</w:t>
            </w:r>
          </w:p>
        </w:tc>
      </w:tr>
    </w:tbl>
    <w:p w:rsidR="00E136D3" w:rsidRDefault="00E136D3" w:rsidP="000B3BA3">
      <w:pPr>
        <w:rPr>
          <w:rFonts w:ascii="Century Gothic" w:hAnsi="Century Gothic"/>
          <w:b/>
          <w:sz w:val="20"/>
          <w:szCs w:val="20"/>
        </w:rPr>
      </w:pPr>
    </w:p>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Notes for the applicant:-</w:t>
      </w:r>
    </w:p>
    <w:p w:rsidR="00E136D3" w:rsidRPr="000B3BA3" w:rsidRDefault="00E136D3" w:rsidP="000B3BA3">
      <w:pPr>
        <w:rPr>
          <w:rFonts w:ascii="Century Gothic" w:hAnsi="Century Gothic"/>
          <w:b/>
          <w:color w:val="7F7F7F" w:themeColor="text1" w:themeTint="80"/>
          <w:sz w:val="20"/>
          <w:szCs w:val="20"/>
        </w:rPr>
      </w:pPr>
    </w:p>
    <w:p w:rsidR="00E93463" w:rsidRPr="004A7676" w:rsidRDefault="00E93463" w:rsidP="004A7676">
      <w:pPr>
        <w:numPr>
          <w:ilvl w:val="0"/>
          <w:numId w:val="12"/>
        </w:numPr>
        <w:tabs>
          <w:tab w:val="clear" w:pos="720"/>
          <w:tab w:val="num" w:pos="540"/>
        </w:tabs>
        <w:ind w:left="540" w:hanging="180"/>
        <w:jc w:val="both"/>
        <w:rPr>
          <w:rFonts w:ascii="Century Gothic" w:hAnsi="Century Gothic"/>
          <w:color w:val="7F7F7F" w:themeColor="text1" w:themeTint="80"/>
          <w:sz w:val="20"/>
          <w:szCs w:val="20"/>
        </w:rPr>
      </w:pPr>
      <w:r w:rsidRPr="00BA14DB">
        <w:rPr>
          <w:rFonts w:ascii="Century Gothic" w:hAnsi="Century Gothic"/>
          <w:color w:val="7F7F7F" w:themeColor="text1" w:themeTint="80"/>
          <w:sz w:val="20"/>
          <w:szCs w:val="20"/>
        </w:rPr>
        <w:t>References will only be sought for short listed candidates.  I</w:t>
      </w:r>
      <w:r w:rsidR="00BE158F" w:rsidRPr="00BA14DB">
        <w:rPr>
          <w:rFonts w:ascii="Century Gothic" w:hAnsi="Century Gothic"/>
          <w:color w:val="7F7F7F" w:themeColor="text1" w:themeTint="80"/>
          <w:sz w:val="20"/>
          <w:szCs w:val="20"/>
        </w:rPr>
        <w:t xml:space="preserve">n accordance with safer recruitment guidelines we will seek references prior to </w:t>
      </w:r>
      <w:r w:rsidR="00BA14DB" w:rsidRPr="00BA14DB">
        <w:rPr>
          <w:rFonts w:ascii="Century Gothic" w:hAnsi="Century Gothic"/>
          <w:color w:val="7F7F7F" w:themeColor="text1" w:themeTint="80"/>
          <w:sz w:val="20"/>
          <w:szCs w:val="20"/>
        </w:rPr>
        <w:t xml:space="preserve">interview </w:t>
      </w:r>
      <w:r w:rsidRPr="00BA14DB">
        <w:rPr>
          <w:rFonts w:ascii="Century Gothic" w:hAnsi="Century Gothic"/>
          <w:color w:val="7F7F7F" w:themeColor="text1" w:themeTint="80"/>
          <w:sz w:val="20"/>
          <w:szCs w:val="20"/>
        </w:rPr>
        <w:t xml:space="preserve">where at all possible; </w:t>
      </w:r>
      <w:r w:rsidRPr="00BA14DB">
        <w:rPr>
          <w:rFonts w:ascii="Century Gothic" w:hAnsi="Century Gothic"/>
          <w:b/>
          <w:color w:val="7F7F7F" w:themeColor="text1" w:themeTint="80"/>
          <w:sz w:val="20"/>
          <w:szCs w:val="20"/>
        </w:rPr>
        <w:t>please</w:t>
      </w:r>
      <w:r w:rsidRPr="000B3BA3">
        <w:rPr>
          <w:rFonts w:ascii="Century Gothic" w:hAnsi="Century Gothic"/>
          <w:b/>
          <w:color w:val="7F7F7F" w:themeColor="text1" w:themeTint="80"/>
          <w:sz w:val="20"/>
          <w:szCs w:val="20"/>
        </w:rPr>
        <w:t xml:space="preserve"> indicate below if you do not wish us to do this</w:t>
      </w:r>
      <w:r w:rsidRPr="000B3BA3">
        <w:rPr>
          <w:rFonts w:ascii="Century Gothic" w:hAnsi="Century Gothic"/>
          <w:color w:val="7F7F7F" w:themeColor="text1" w:themeTint="80"/>
          <w:sz w:val="20"/>
          <w:szCs w:val="20"/>
        </w:rPr>
        <w:t>.</w:t>
      </w:r>
    </w:p>
    <w:p w:rsidR="00E93463" w:rsidRPr="004A7676" w:rsidRDefault="0098218F" w:rsidP="004A7676">
      <w:pPr>
        <w:numPr>
          <w:ilvl w:val="0"/>
          <w:numId w:val="12"/>
        </w:numPr>
        <w:tabs>
          <w:tab w:val="clear" w:pos="720"/>
          <w:tab w:val="num" w:pos="540"/>
        </w:tabs>
        <w:ind w:left="540" w:hanging="180"/>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Please</w:t>
      </w:r>
      <w:r w:rsidR="00E93463" w:rsidRPr="000B3BA3">
        <w:rPr>
          <w:rFonts w:ascii="Century Gothic" w:hAnsi="Century Gothic"/>
          <w:color w:val="7F7F7F" w:themeColor="text1" w:themeTint="80"/>
          <w:sz w:val="20"/>
          <w:szCs w:val="20"/>
        </w:rPr>
        <w:t xml:space="preserve"> provide details of two </w:t>
      </w:r>
      <w:r w:rsidR="00525098">
        <w:rPr>
          <w:rFonts w:ascii="Century Gothic" w:hAnsi="Century Gothic"/>
          <w:color w:val="7F7F7F" w:themeColor="text1" w:themeTint="80"/>
          <w:sz w:val="20"/>
          <w:szCs w:val="20"/>
        </w:rPr>
        <w:t xml:space="preserve">referees, from </w:t>
      </w:r>
      <w:r>
        <w:rPr>
          <w:rFonts w:ascii="Century Gothic" w:hAnsi="Century Gothic"/>
          <w:color w:val="7F7F7F" w:themeColor="text1" w:themeTint="80"/>
          <w:sz w:val="20"/>
          <w:szCs w:val="20"/>
        </w:rPr>
        <w:t xml:space="preserve">your </w:t>
      </w:r>
      <w:r w:rsidR="00525098">
        <w:rPr>
          <w:rFonts w:ascii="Century Gothic" w:hAnsi="Century Gothic"/>
          <w:color w:val="7F7F7F" w:themeColor="text1" w:themeTint="80"/>
          <w:sz w:val="20"/>
          <w:szCs w:val="20"/>
        </w:rPr>
        <w:t>current or previous employers</w:t>
      </w:r>
      <w:r w:rsidR="00E93463" w:rsidRPr="000B3BA3">
        <w:rPr>
          <w:rFonts w:ascii="Century Gothic" w:hAnsi="Century Gothic"/>
          <w:color w:val="7F7F7F" w:themeColor="text1" w:themeTint="80"/>
          <w:sz w:val="20"/>
          <w:szCs w:val="20"/>
        </w:rPr>
        <w:t xml:space="preserve">; at least one </w:t>
      </w:r>
      <w:r w:rsidR="00E93463" w:rsidRPr="000B3BA3">
        <w:rPr>
          <w:rFonts w:ascii="Century Gothic" w:hAnsi="Century Gothic"/>
          <w:b/>
          <w:color w:val="7F7F7F" w:themeColor="text1" w:themeTint="80"/>
          <w:sz w:val="20"/>
          <w:szCs w:val="20"/>
        </w:rPr>
        <w:t>must</w:t>
      </w:r>
      <w:r w:rsidR="00E93463" w:rsidRPr="000B3BA3">
        <w:rPr>
          <w:rFonts w:ascii="Century Gothic" w:hAnsi="Century Gothic"/>
          <w:color w:val="7F7F7F" w:themeColor="text1" w:themeTint="80"/>
          <w:sz w:val="20"/>
          <w:szCs w:val="20"/>
        </w:rPr>
        <w:t xml:space="preserve"> be from your present or most recent employer. </w:t>
      </w:r>
    </w:p>
    <w:p w:rsidR="00E93463" w:rsidRDefault="00E93463" w:rsidP="004A767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If any reference relates to your employment at a school or college, your reference should be from the </w:t>
      </w:r>
      <w:proofErr w:type="spellStart"/>
      <w:r w:rsidRPr="00E12E4E">
        <w:rPr>
          <w:rFonts w:ascii="Century Gothic" w:hAnsi="Century Gothic"/>
          <w:b/>
          <w:color w:val="7F7F7F" w:themeColor="text1" w:themeTint="80"/>
          <w:sz w:val="20"/>
          <w:szCs w:val="20"/>
        </w:rPr>
        <w:t>Headteacher</w:t>
      </w:r>
      <w:proofErr w:type="spellEnd"/>
      <w:r w:rsidRPr="00E12E4E">
        <w:rPr>
          <w:rFonts w:ascii="Century Gothic" w:hAnsi="Century Gothic"/>
          <w:b/>
          <w:color w:val="7F7F7F" w:themeColor="text1" w:themeTint="80"/>
          <w:sz w:val="20"/>
          <w:szCs w:val="20"/>
        </w:rPr>
        <w:t xml:space="preserve"> or Principal</w:t>
      </w:r>
      <w:r w:rsidRPr="000B3BA3">
        <w:rPr>
          <w:rFonts w:ascii="Century Gothic" w:hAnsi="Century Gothic"/>
          <w:color w:val="7F7F7F" w:themeColor="text1" w:themeTint="80"/>
          <w:sz w:val="20"/>
          <w:szCs w:val="20"/>
        </w:rPr>
        <w:t>.</w:t>
      </w:r>
    </w:p>
    <w:p w:rsidR="001903BA" w:rsidRPr="004A7676" w:rsidRDefault="001903BA" w:rsidP="004A767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In accordance with Keeping Children Safe In Education (KCSIE) we are required to secure a reference from the relevant employer </w:t>
      </w:r>
      <w:r w:rsidRPr="0098218F">
        <w:rPr>
          <w:rFonts w:ascii="Century Gothic" w:hAnsi="Century Gothic"/>
          <w:b/>
          <w:color w:val="7F7F7F" w:themeColor="text1" w:themeTint="80"/>
          <w:sz w:val="20"/>
          <w:szCs w:val="20"/>
        </w:rPr>
        <w:t>from the last time you worked with children</w:t>
      </w:r>
      <w:r w:rsidR="00391891" w:rsidRPr="0098218F">
        <w:rPr>
          <w:rFonts w:ascii="Century Gothic" w:hAnsi="Century Gothic"/>
          <w:b/>
          <w:color w:val="7F7F7F" w:themeColor="text1" w:themeTint="80"/>
          <w:sz w:val="20"/>
          <w:szCs w:val="20"/>
        </w:rPr>
        <w:t xml:space="preserve"> (i</w:t>
      </w:r>
      <w:r w:rsidRPr="0098218F">
        <w:rPr>
          <w:rFonts w:ascii="Century Gothic" w:hAnsi="Century Gothic"/>
          <w:b/>
          <w:color w:val="7F7F7F" w:themeColor="text1" w:themeTint="80"/>
          <w:sz w:val="20"/>
          <w:szCs w:val="20"/>
        </w:rPr>
        <w:t>f not currently working with children)</w:t>
      </w:r>
      <w:r>
        <w:rPr>
          <w:rFonts w:ascii="Century Gothic" w:hAnsi="Century Gothic"/>
          <w:color w:val="7F7F7F" w:themeColor="text1" w:themeTint="80"/>
          <w:sz w:val="20"/>
          <w:szCs w:val="20"/>
        </w:rPr>
        <w:t xml:space="preserve">, if you have never worked with children, then it must be from your most recent employer. </w:t>
      </w:r>
    </w:p>
    <w:p w:rsidR="00E93463" w:rsidRPr="004A7676" w:rsidRDefault="00E93463" w:rsidP="000B3BA3">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Your referees will be asked to comment on your suitability for the post applied for; this will include questions relating to disciplinary offences</w:t>
      </w:r>
      <w:r w:rsidR="00FB5C7F">
        <w:rPr>
          <w:rFonts w:ascii="Century Gothic" w:hAnsi="Century Gothic"/>
          <w:color w:val="7F7F7F" w:themeColor="text1" w:themeTint="80"/>
          <w:sz w:val="20"/>
          <w:szCs w:val="20"/>
        </w:rPr>
        <w:t>, where the disciplinary sanction remains current,</w:t>
      </w:r>
      <w:r w:rsidRPr="000B3BA3">
        <w:rPr>
          <w:rFonts w:ascii="Century Gothic" w:hAnsi="Century Gothic"/>
          <w:color w:val="7F7F7F" w:themeColor="text1" w:themeTint="80"/>
          <w:sz w:val="20"/>
          <w:szCs w:val="20"/>
        </w:rPr>
        <w:t xml:space="preserve"> and whether you have been the subject of any child protection concerns.</w:t>
      </w:r>
    </w:p>
    <w:p w:rsidR="00E93463" w:rsidRPr="004A7676" w:rsidRDefault="00E93463" w:rsidP="004A7676">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We may also approach other former employers for information, before interview, to verify details on your application, such as particular experience or qualifications.</w:t>
      </w:r>
    </w:p>
    <w:p w:rsidR="00E93463" w:rsidRPr="000B3BA3" w:rsidRDefault="00E93463" w:rsidP="000B3BA3">
      <w:pPr>
        <w:numPr>
          <w:ilvl w:val="0"/>
          <w:numId w:val="11"/>
        </w:numPr>
        <w:tabs>
          <w:tab w:val="clear" w:pos="1417"/>
          <w:tab w:val="num" w:pos="540"/>
        </w:tabs>
        <w:ind w:left="540" w:hanging="180"/>
        <w:jc w:val="both"/>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In the event that you are unable to provide details of two </w:t>
      </w:r>
      <w:r w:rsidR="00525098" w:rsidRPr="00525098">
        <w:rPr>
          <w:rFonts w:ascii="Century Gothic" w:hAnsi="Century Gothic"/>
          <w:color w:val="7F7F7F" w:themeColor="text1" w:themeTint="80"/>
          <w:sz w:val="20"/>
          <w:szCs w:val="20"/>
        </w:rPr>
        <w:t xml:space="preserve">referees, from </w:t>
      </w:r>
      <w:r w:rsidR="0066323E">
        <w:rPr>
          <w:rFonts w:ascii="Century Gothic" w:hAnsi="Century Gothic"/>
          <w:color w:val="7F7F7F" w:themeColor="text1" w:themeTint="80"/>
          <w:sz w:val="20"/>
          <w:szCs w:val="20"/>
        </w:rPr>
        <w:t xml:space="preserve">your </w:t>
      </w:r>
      <w:r w:rsidR="00525098" w:rsidRPr="00525098">
        <w:rPr>
          <w:rFonts w:ascii="Century Gothic" w:hAnsi="Century Gothic"/>
          <w:color w:val="7F7F7F" w:themeColor="text1" w:themeTint="80"/>
          <w:sz w:val="20"/>
          <w:szCs w:val="20"/>
        </w:rPr>
        <w:t>current or previous employers</w:t>
      </w:r>
      <w:r w:rsidR="00525098">
        <w:rPr>
          <w:rFonts w:ascii="Century Gothic" w:hAnsi="Century Gothic" w:cs="Arial"/>
          <w:sz w:val="20"/>
          <w:szCs w:val="20"/>
        </w:rPr>
        <w:t xml:space="preserve"> </w:t>
      </w:r>
      <w:r w:rsidRPr="000B3BA3">
        <w:rPr>
          <w:rFonts w:ascii="Century Gothic" w:hAnsi="Century Gothic"/>
          <w:color w:val="7F7F7F" w:themeColor="text1" w:themeTint="80"/>
          <w:sz w:val="20"/>
          <w:szCs w:val="20"/>
        </w:rPr>
        <w:t>(or where both references relate to the same period of employment), details must also be provided for someone that we may approach for a personal character reference.  Please do not give relatives or people solely in the capacity of friends as a referee.</w:t>
      </w:r>
    </w:p>
    <w:p w:rsidR="00E93463" w:rsidRPr="000B3BA3" w:rsidRDefault="00E93463" w:rsidP="000B3BA3">
      <w:pPr>
        <w:rPr>
          <w:rFonts w:ascii="Century Gothic" w:hAnsi="Century Gothic"/>
          <w:color w:val="7F7F7F" w:themeColor="text1" w:themeTint="8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85"/>
        <w:gridCol w:w="390"/>
        <w:gridCol w:w="496"/>
        <w:gridCol w:w="638"/>
        <w:gridCol w:w="248"/>
        <w:gridCol w:w="886"/>
        <w:gridCol w:w="1843"/>
        <w:gridCol w:w="885"/>
        <w:gridCol w:w="390"/>
        <w:gridCol w:w="496"/>
        <w:gridCol w:w="638"/>
        <w:gridCol w:w="248"/>
        <w:gridCol w:w="603"/>
      </w:tblGrid>
      <w:tr w:rsidR="000B3BA3" w:rsidRPr="000B3BA3" w:rsidTr="0040495A">
        <w:trPr>
          <w:trHeight w:val="430"/>
        </w:trPr>
        <w:tc>
          <w:tcPr>
            <w:tcW w:w="51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0B3BA3" w:rsidRDefault="00E93463" w:rsidP="000B3BA3">
            <w:pPr>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 xml:space="preserve">Referee 1 – Professional </w:t>
            </w:r>
          </w:p>
        </w:tc>
        <w:tc>
          <w:tcPr>
            <w:tcW w:w="51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0B3BA3" w:rsidRDefault="00E93463" w:rsidP="000B3BA3">
            <w:pPr>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 xml:space="preserve">Referee 2 – Professional </w:t>
            </w: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Position</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Position</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4A7676"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Dates </w:t>
            </w: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From</w:t>
            </w:r>
          </w:p>
        </w:tc>
        <w:tc>
          <w:tcPr>
            <w:tcW w:w="8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Default="004A7676" w:rsidP="000B3BA3">
            <w:pPr>
              <w:rPr>
                <w:rFonts w:ascii="Century Gothic" w:hAnsi="Century Gothic"/>
                <w:color w:val="7F7F7F" w:themeColor="text1" w:themeTint="80"/>
                <w:sz w:val="20"/>
                <w:szCs w:val="20"/>
              </w:rPr>
            </w:pPr>
          </w:p>
        </w:tc>
        <w:tc>
          <w:tcPr>
            <w:tcW w:w="8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To</w:t>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Default="004A7676"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Dates</w:t>
            </w:r>
          </w:p>
        </w:tc>
        <w:tc>
          <w:tcPr>
            <w:tcW w:w="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From</w:t>
            </w:r>
          </w:p>
        </w:tc>
        <w:tc>
          <w:tcPr>
            <w:tcW w:w="8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p>
        </w:tc>
        <w:tc>
          <w:tcPr>
            <w:tcW w:w="8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r>
              <w:rPr>
                <w:rFonts w:ascii="Century Gothic" w:hAnsi="Century Gothic"/>
                <w:color w:val="7F7F7F" w:themeColor="text1" w:themeTint="80"/>
                <w:sz w:val="20"/>
                <w:szCs w:val="20"/>
              </w:rPr>
              <w:t>To</w:t>
            </w:r>
          </w:p>
        </w:tc>
        <w:tc>
          <w:tcPr>
            <w:tcW w:w="6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7676" w:rsidRPr="000B3BA3" w:rsidRDefault="004A7676"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Address </w:t>
            </w:r>
          </w:p>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w:t>
            </w:r>
            <w:proofErr w:type="spellStart"/>
            <w:r w:rsidRPr="000B3BA3">
              <w:rPr>
                <w:rFonts w:ascii="Century Gothic" w:hAnsi="Century Gothic"/>
                <w:color w:val="7F7F7F" w:themeColor="text1" w:themeTint="80"/>
                <w:sz w:val="20"/>
                <w:szCs w:val="20"/>
              </w:rPr>
              <w:t>inc.</w:t>
            </w:r>
            <w:proofErr w:type="spellEnd"/>
            <w:r w:rsidRPr="000B3BA3">
              <w:rPr>
                <w:rFonts w:ascii="Century Gothic" w:hAnsi="Century Gothic"/>
                <w:color w:val="7F7F7F" w:themeColor="text1" w:themeTint="80"/>
                <w:sz w:val="20"/>
                <w:szCs w:val="20"/>
              </w:rPr>
              <w:t xml:space="preserve"> postcode)</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Default="00E93463" w:rsidP="000B3BA3">
            <w:pPr>
              <w:rPr>
                <w:rFonts w:ascii="Century Gothic" w:hAnsi="Century Gothic"/>
                <w:color w:val="7F7F7F" w:themeColor="text1" w:themeTint="80"/>
                <w:sz w:val="20"/>
                <w:szCs w:val="20"/>
              </w:rPr>
            </w:pPr>
          </w:p>
          <w:p w:rsidR="00E12E4E" w:rsidRDefault="00E12E4E" w:rsidP="000B3BA3">
            <w:pPr>
              <w:rPr>
                <w:rFonts w:ascii="Century Gothic" w:hAnsi="Century Gothic"/>
                <w:color w:val="7F7F7F" w:themeColor="text1" w:themeTint="80"/>
                <w:sz w:val="20"/>
                <w:szCs w:val="20"/>
              </w:rPr>
            </w:pPr>
          </w:p>
          <w:p w:rsidR="00E12E4E" w:rsidRDefault="00E12E4E" w:rsidP="000B3BA3">
            <w:pPr>
              <w:rPr>
                <w:rFonts w:ascii="Century Gothic" w:hAnsi="Century Gothic"/>
                <w:color w:val="7F7F7F" w:themeColor="text1" w:themeTint="80"/>
                <w:sz w:val="20"/>
                <w:szCs w:val="20"/>
              </w:rPr>
            </w:pPr>
          </w:p>
          <w:p w:rsidR="00E12E4E" w:rsidRDefault="00E12E4E" w:rsidP="000B3BA3">
            <w:pPr>
              <w:rPr>
                <w:rFonts w:ascii="Century Gothic" w:hAnsi="Century Gothic"/>
                <w:color w:val="7F7F7F" w:themeColor="text1" w:themeTint="80"/>
                <w:sz w:val="20"/>
                <w:szCs w:val="20"/>
              </w:rPr>
            </w:pPr>
          </w:p>
          <w:p w:rsidR="00E12E4E" w:rsidRPr="000B3BA3" w:rsidRDefault="00E12E4E"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 xml:space="preserve">Address </w:t>
            </w:r>
          </w:p>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w:t>
            </w:r>
            <w:proofErr w:type="spellStart"/>
            <w:r w:rsidRPr="000B3BA3">
              <w:rPr>
                <w:rFonts w:ascii="Century Gothic" w:hAnsi="Century Gothic"/>
                <w:color w:val="7F7F7F" w:themeColor="text1" w:themeTint="80"/>
                <w:sz w:val="20"/>
                <w:szCs w:val="20"/>
              </w:rPr>
              <w:t>inc.</w:t>
            </w:r>
            <w:proofErr w:type="spellEnd"/>
            <w:r w:rsidRPr="000B3BA3">
              <w:rPr>
                <w:rFonts w:ascii="Century Gothic" w:hAnsi="Century Gothic"/>
                <w:color w:val="7F7F7F" w:themeColor="text1" w:themeTint="80"/>
                <w:sz w:val="20"/>
                <w:szCs w:val="20"/>
              </w:rPr>
              <w:t xml:space="preserve"> postcode)</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How known?</w:t>
            </w:r>
          </w:p>
        </w:tc>
        <w:tc>
          <w:tcPr>
            <w:tcW w:w="35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How known?</w:t>
            </w:r>
          </w:p>
        </w:tc>
        <w:tc>
          <w:tcPr>
            <w:tcW w:w="32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531"/>
        </w:trPr>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0B3BA3" w:rsidRDefault="00E136D3"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r>
    </w:tbl>
    <w:p w:rsidR="00E93463" w:rsidRPr="000B3BA3" w:rsidRDefault="00E93463" w:rsidP="000B3BA3">
      <w:pPr>
        <w:rPr>
          <w:rFonts w:ascii="Century Gothic" w:hAnsi="Century Gothic"/>
          <w:b/>
          <w:color w:val="7F7F7F" w:themeColor="text1" w:themeTint="8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5"/>
        <w:gridCol w:w="1134"/>
        <w:gridCol w:w="1134"/>
        <w:gridCol w:w="1843"/>
        <w:gridCol w:w="3260"/>
      </w:tblGrid>
      <w:tr w:rsidR="000B3BA3" w:rsidRPr="000B3BA3" w:rsidTr="0040495A">
        <w:trPr>
          <w:trHeight w:val="373"/>
        </w:trPr>
        <w:tc>
          <w:tcPr>
            <w:tcW w:w="102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0B3BA3" w:rsidRDefault="00E93463" w:rsidP="000B3BA3">
            <w:pPr>
              <w:rPr>
                <w:rFonts w:ascii="Century Gothic" w:hAnsi="Century Gothic"/>
                <w:b/>
                <w:color w:val="7F7F7F" w:themeColor="text1" w:themeTint="80"/>
                <w:sz w:val="20"/>
                <w:szCs w:val="20"/>
              </w:rPr>
            </w:pPr>
            <w:r w:rsidRPr="000B3BA3">
              <w:rPr>
                <w:rFonts w:ascii="Century Gothic" w:hAnsi="Century Gothic"/>
                <w:b/>
                <w:color w:val="7F7F7F" w:themeColor="text1" w:themeTint="80"/>
                <w:sz w:val="20"/>
                <w:szCs w:val="20"/>
              </w:rPr>
              <w:t>Referee 3 - Personal</w:t>
            </w:r>
          </w:p>
        </w:tc>
      </w:tr>
      <w:tr w:rsidR="000B3BA3" w:rsidRPr="000B3BA3" w:rsidTr="0040495A">
        <w:trPr>
          <w:trHeight w:val="391"/>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Occupation</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Address</w:t>
            </w:r>
          </w:p>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w:t>
            </w:r>
            <w:proofErr w:type="spellStart"/>
            <w:r w:rsidRPr="000B3BA3">
              <w:rPr>
                <w:rFonts w:ascii="Century Gothic" w:hAnsi="Century Gothic"/>
                <w:color w:val="7F7F7F" w:themeColor="text1" w:themeTint="80"/>
                <w:sz w:val="20"/>
                <w:szCs w:val="20"/>
              </w:rPr>
              <w:t>inc.</w:t>
            </w:r>
            <w:proofErr w:type="spellEnd"/>
            <w:r w:rsidRPr="000B3BA3">
              <w:rPr>
                <w:rFonts w:ascii="Century Gothic" w:hAnsi="Century Gothic"/>
                <w:color w:val="7F7F7F" w:themeColor="text1" w:themeTint="80"/>
                <w:sz w:val="20"/>
                <w:szCs w:val="20"/>
              </w:rPr>
              <w:t xml:space="preserve"> postcode)</w:t>
            </w:r>
          </w:p>
          <w:p w:rsidR="00E93463" w:rsidRPr="000B3BA3" w:rsidRDefault="00E93463" w:rsidP="000B3BA3">
            <w:pPr>
              <w:rPr>
                <w:rFonts w:ascii="Century Gothic" w:hAnsi="Century Gothic"/>
                <w:color w:val="7F7F7F" w:themeColor="text1" w:themeTint="80"/>
                <w:sz w:val="20"/>
                <w:szCs w:val="20"/>
              </w:rPr>
            </w:pPr>
          </w:p>
          <w:p w:rsidR="00E93463" w:rsidRPr="000B3BA3" w:rsidRDefault="00E93463" w:rsidP="000B3BA3">
            <w:pPr>
              <w:rPr>
                <w:rFonts w:ascii="Century Gothic" w:hAnsi="Century Gothic"/>
                <w:color w:val="7F7F7F" w:themeColor="text1" w:themeTint="80"/>
                <w:sz w:val="20"/>
                <w:szCs w:val="20"/>
              </w:rPr>
            </w:pPr>
          </w:p>
        </w:tc>
        <w:tc>
          <w:tcPr>
            <w:tcW w:w="3543"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p w:rsidR="00E93463" w:rsidRPr="000B3BA3" w:rsidRDefault="00E93463" w:rsidP="000B3BA3">
            <w:pPr>
              <w:rPr>
                <w:rFonts w:ascii="Century Gothic" w:hAnsi="Century Gothic"/>
                <w:color w:val="7F7F7F" w:themeColor="text1" w:themeTint="80"/>
                <w:sz w:val="20"/>
                <w:szCs w:val="20"/>
              </w:rPr>
            </w:pPr>
          </w:p>
          <w:p w:rsidR="00E93463" w:rsidRPr="000B3BA3" w:rsidRDefault="00E93463" w:rsidP="000B3BA3">
            <w:pPr>
              <w:rPr>
                <w:rFonts w:ascii="Century Gothic" w:hAnsi="Century Gothic"/>
                <w:color w:val="7F7F7F" w:themeColor="text1" w:themeTint="80"/>
                <w:sz w:val="20"/>
                <w:szCs w:val="20"/>
              </w:rPr>
            </w:pPr>
          </w:p>
          <w:p w:rsidR="00E93463" w:rsidRPr="000B3BA3" w:rsidRDefault="00E93463" w:rsidP="000B3BA3">
            <w:pPr>
              <w:rPr>
                <w:rFonts w:ascii="Century Gothic" w:hAnsi="Century Gothic"/>
                <w:color w:val="7F7F7F" w:themeColor="text1" w:themeTint="80"/>
                <w:sz w:val="20"/>
                <w:szCs w:val="20"/>
              </w:rPr>
            </w:pPr>
          </w:p>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How known?</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391"/>
        </w:trPr>
        <w:tc>
          <w:tcPr>
            <w:tcW w:w="15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p>
        </w:tc>
        <w:tc>
          <w:tcPr>
            <w:tcW w:w="3543"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Period known for</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451"/>
        </w:trPr>
        <w:tc>
          <w:tcPr>
            <w:tcW w:w="15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0B3BA3" w:rsidRDefault="00E93463" w:rsidP="000B3BA3">
            <w:pPr>
              <w:rPr>
                <w:rFonts w:ascii="Century Gothic" w:hAnsi="Century Gothic"/>
                <w:color w:val="7F7F7F" w:themeColor="text1" w:themeTint="80"/>
                <w:sz w:val="20"/>
                <w:szCs w:val="20"/>
              </w:rPr>
            </w:pPr>
          </w:p>
        </w:tc>
        <w:tc>
          <w:tcPr>
            <w:tcW w:w="3543"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Tel No.</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0B3BA3" w:rsidRDefault="00E93463" w:rsidP="000B3BA3">
            <w:pPr>
              <w:rPr>
                <w:rFonts w:ascii="Century Gothic" w:hAnsi="Century Gothic"/>
                <w:color w:val="7F7F7F" w:themeColor="text1" w:themeTint="80"/>
                <w:sz w:val="20"/>
                <w:szCs w:val="20"/>
              </w:rPr>
            </w:pPr>
          </w:p>
        </w:tc>
      </w:tr>
      <w:tr w:rsidR="000B3BA3" w:rsidRPr="000B3BA3" w:rsidTr="0040495A">
        <w:trPr>
          <w:trHeight w:val="505"/>
        </w:trPr>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6FD5" w:rsidRPr="000B3BA3" w:rsidRDefault="00C16FD5"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6FD5" w:rsidRPr="000B3BA3" w:rsidRDefault="00C16FD5"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6FD5" w:rsidRPr="000B3BA3" w:rsidRDefault="00C16FD5" w:rsidP="000B3BA3">
            <w:pPr>
              <w:jc w:val="center"/>
              <w:rPr>
                <w:rFonts w:ascii="Century Gothic" w:hAnsi="Century Gothic"/>
                <w:color w:val="7F7F7F" w:themeColor="text1" w:themeTint="80"/>
                <w:sz w:val="22"/>
                <w:szCs w:val="20"/>
              </w:rPr>
            </w:pPr>
            <w:r w:rsidRPr="000B3BA3">
              <w:rPr>
                <w:rFonts w:ascii="Century Gothic" w:hAnsi="Century Gothic"/>
                <w:color w:val="7F7F7F" w:themeColor="text1" w:themeTint="80"/>
                <w:sz w:val="22"/>
                <w:szCs w:val="20"/>
              </w:rPr>
              <w:t>NO</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6FD5" w:rsidRPr="000B3BA3" w:rsidRDefault="00C16FD5" w:rsidP="000B3BA3">
            <w:pPr>
              <w:rPr>
                <w:rFonts w:ascii="Century Gothic" w:hAnsi="Century Gothic"/>
                <w:color w:val="7F7F7F" w:themeColor="text1" w:themeTint="80"/>
                <w:sz w:val="20"/>
                <w:szCs w:val="20"/>
              </w:rPr>
            </w:pPr>
            <w:r w:rsidRPr="000B3BA3">
              <w:rPr>
                <w:rFonts w:ascii="Century Gothic" w:hAnsi="Century Gothic"/>
                <w:color w:val="7F7F7F" w:themeColor="text1" w:themeTint="80"/>
                <w:sz w:val="20"/>
                <w:szCs w:val="20"/>
              </w:rPr>
              <w:t>Email address</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6FD5" w:rsidRPr="000B3BA3" w:rsidRDefault="00C16FD5" w:rsidP="000B3BA3">
            <w:pPr>
              <w:rPr>
                <w:rFonts w:ascii="Century Gothic" w:hAnsi="Century Gothic"/>
                <w:color w:val="7F7F7F" w:themeColor="text1" w:themeTint="80"/>
                <w:sz w:val="20"/>
                <w:szCs w:val="20"/>
              </w:rPr>
            </w:pPr>
          </w:p>
        </w:tc>
      </w:tr>
    </w:tbl>
    <w:p w:rsidR="00E93463" w:rsidRDefault="00E93463" w:rsidP="000B3BA3">
      <w:pPr>
        <w:rPr>
          <w:rFonts w:ascii="Century Gothic" w:hAnsi="Century Gothic"/>
          <w:sz w:val="20"/>
          <w:szCs w:val="20"/>
        </w:rPr>
      </w:pPr>
    </w:p>
    <w:tbl>
      <w:tblPr>
        <w:tblW w:w="5105" w:type="pct"/>
        <w:tblInd w:w="-318"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633"/>
      </w:tblGrid>
      <w:tr w:rsidR="00565C35" w:rsidRPr="00565C35" w:rsidTr="002F31D8">
        <w:trPr>
          <w:trHeight w:val="373"/>
        </w:trPr>
        <w:tc>
          <w:tcPr>
            <w:tcW w:w="10633" w:type="dxa"/>
            <w:shd w:val="clear" w:color="auto" w:fill="831B4F"/>
            <w:vAlign w:val="center"/>
          </w:tcPr>
          <w:p w:rsidR="00565C35" w:rsidRPr="00565C35" w:rsidRDefault="00565C35" w:rsidP="00565C35">
            <w:pPr>
              <w:pStyle w:val="FieldText"/>
              <w:ind w:left="57" w:right="57"/>
              <w:rPr>
                <w:rFonts w:ascii="Century Gothic" w:hAnsi="Century Gothic"/>
                <w:b w:val="0"/>
                <w:color w:val="FFFFFF" w:themeColor="background1"/>
                <w:sz w:val="24"/>
              </w:rPr>
            </w:pPr>
            <w:r>
              <w:rPr>
                <w:rFonts w:ascii="Century Gothic" w:hAnsi="Century Gothic"/>
                <w:b w:val="0"/>
                <w:color w:val="FFFFFF" w:themeColor="background1"/>
                <w:sz w:val="24"/>
              </w:rPr>
              <w:lastRenderedPageBreak/>
              <w:t>PRE-</w:t>
            </w:r>
            <w:r w:rsidR="00960658">
              <w:rPr>
                <w:rFonts w:ascii="Century Gothic" w:hAnsi="Century Gothic"/>
                <w:b w:val="0"/>
                <w:color w:val="FFFFFF" w:themeColor="background1"/>
                <w:sz w:val="24"/>
              </w:rPr>
              <w:t>EMPLOYMENT CHEC</w:t>
            </w:r>
            <w:r>
              <w:rPr>
                <w:rFonts w:ascii="Century Gothic" w:hAnsi="Century Gothic"/>
                <w:b w:val="0"/>
                <w:color w:val="FFFFFF" w:themeColor="background1"/>
                <w:sz w:val="24"/>
              </w:rPr>
              <w:t>K</w:t>
            </w:r>
            <w:r w:rsidR="00960658">
              <w:rPr>
                <w:rFonts w:ascii="Century Gothic" w:hAnsi="Century Gothic"/>
                <w:b w:val="0"/>
                <w:color w:val="FFFFFF" w:themeColor="background1"/>
                <w:sz w:val="24"/>
              </w:rPr>
              <w:t>S</w:t>
            </w:r>
          </w:p>
        </w:tc>
      </w:tr>
      <w:tr w:rsidR="00565C35" w:rsidRPr="00D46819" w:rsidTr="002F31D8">
        <w:trPr>
          <w:trHeight w:val="2169"/>
        </w:trPr>
        <w:tc>
          <w:tcPr>
            <w:tcW w:w="10633" w:type="dxa"/>
            <w:vAlign w:val="center"/>
          </w:tcPr>
          <w:p w:rsidR="00960658" w:rsidRPr="003742B6" w:rsidRDefault="00960658" w:rsidP="003742B6">
            <w:pPr>
              <w:pStyle w:val="ListParagraph"/>
              <w:numPr>
                <w:ilvl w:val="0"/>
                <w:numId w:val="13"/>
              </w:numPr>
              <w:spacing w:before="50" w:after="50"/>
              <w:ind w:left="538" w:right="363" w:hanging="357"/>
              <w:jc w:val="both"/>
              <w:rPr>
                <w:rFonts w:ascii="Century Gothic" w:hAnsi="Century Gothic"/>
                <w:color w:val="7F7F7F" w:themeColor="text1" w:themeTint="80"/>
                <w:sz w:val="20"/>
                <w:szCs w:val="20"/>
                <w:lang w:val="en"/>
              </w:rPr>
            </w:pPr>
            <w:r w:rsidRPr="000B3BA3">
              <w:rPr>
                <w:rFonts w:ascii="Century Gothic" w:hAnsi="Century Gothic"/>
                <w:color w:val="7F7F7F" w:themeColor="text1" w:themeTint="80"/>
                <w:sz w:val="20"/>
                <w:szCs w:val="20"/>
                <w:lang w:val="en"/>
              </w:rPr>
              <w:t>In accordance with our Recruitment of Ex-offenders Policy, you are advised that all posts within the School will have the opportunity for unsupervis</w:t>
            </w:r>
            <w:r w:rsidR="00372F72">
              <w:rPr>
                <w:rFonts w:ascii="Century Gothic" w:hAnsi="Century Gothic"/>
                <w:color w:val="7F7F7F" w:themeColor="text1" w:themeTint="80"/>
                <w:sz w:val="20"/>
                <w:szCs w:val="20"/>
                <w:lang w:val="en"/>
              </w:rPr>
              <w:t xml:space="preserve">ed contact with children and </w:t>
            </w:r>
            <w:r w:rsidRPr="000B3BA3">
              <w:rPr>
                <w:rFonts w:ascii="Century Gothic" w:hAnsi="Century Gothic"/>
                <w:color w:val="7F7F7F" w:themeColor="text1" w:themeTint="80"/>
                <w:sz w:val="20"/>
                <w:szCs w:val="20"/>
                <w:lang w:val="en"/>
              </w:rPr>
              <w:t xml:space="preserve">therefore all </w:t>
            </w:r>
            <w:r>
              <w:rPr>
                <w:rFonts w:ascii="Century Gothic" w:hAnsi="Century Gothic"/>
                <w:color w:val="7F7F7F" w:themeColor="text1" w:themeTint="80"/>
                <w:sz w:val="20"/>
                <w:szCs w:val="20"/>
                <w:lang w:val="en"/>
              </w:rPr>
              <w:t>shortlisted candidates will be required to</w:t>
            </w:r>
            <w:r w:rsidRPr="000B3BA3">
              <w:rPr>
                <w:rFonts w:ascii="Century Gothic" w:hAnsi="Century Gothic"/>
                <w:color w:val="7F7F7F" w:themeColor="text1" w:themeTint="80"/>
                <w:sz w:val="20"/>
                <w:szCs w:val="20"/>
                <w:lang w:val="en"/>
              </w:rPr>
              <w:t xml:space="preserve"> </w:t>
            </w:r>
            <w:r w:rsidR="00AC2165">
              <w:rPr>
                <w:rFonts w:ascii="Century Gothic" w:hAnsi="Century Gothic"/>
                <w:color w:val="7F7F7F" w:themeColor="text1" w:themeTint="80"/>
                <w:sz w:val="20"/>
                <w:szCs w:val="20"/>
                <w:lang w:val="en"/>
              </w:rPr>
              <w:t xml:space="preserve">complete a self-declaration form to </w:t>
            </w:r>
            <w:r w:rsidRPr="000B3BA3">
              <w:rPr>
                <w:rFonts w:ascii="Century Gothic" w:hAnsi="Century Gothic"/>
                <w:color w:val="7F7F7F" w:themeColor="text1" w:themeTint="80"/>
                <w:sz w:val="20"/>
                <w:szCs w:val="20"/>
                <w:lang w:val="en"/>
              </w:rPr>
              <w:t xml:space="preserve">declare any convictions, cautions, reprimands or final warnings that are </w:t>
            </w:r>
            <w:r w:rsidRPr="000B3BA3">
              <w:rPr>
                <w:rFonts w:ascii="Century Gothic" w:hAnsi="Century Gothic"/>
                <w:b/>
                <w:color w:val="7F7F7F" w:themeColor="text1" w:themeTint="80"/>
                <w:sz w:val="20"/>
                <w:szCs w:val="20"/>
                <w:lang w:val="en"/>
              </w:rPr>
              <w:t>not “protected”</w:t>
            </w:r>
            <w:r w:rsidRPr="000B3BA3">
              <w:rPr>
                <w:rFonts w:ascii="Century Gothic" w:hAnsi="Century Gothic"/>
                <w:color w:val="7F7F7F" w:themeColor="text1" w:themeTint="80"/>
                <w:sz w:val="20"/>
                <w:szCs w:val="20"/>
                <w:lang w:val="en"/>
              </w:rPr>
              <w:t xml:space="preserve"> as defined by the </w:t>
            </w:r>
            <w:hyperlink r:id="rId17" w:history="1">
              <w:r w:rsidRPr="00847265">
                <w:rPr>
                  <w:rStyle w:val="Hyperlink"/>
                  <w:rFonts w:ascii="Century Gothic" w:hAnsi="Century Gothic"/>
                  <w:sz w:val="20"/>
                  <w:szCs w:val="20"/>
                  <w:lang w:val="en"/>
                </w:rPr>
                <w:t>Rehabilitation of Offenders Act 1974 (Exceptions) Order 1975 (as amended in 2013)</w:t>
              </w:r>
            </w:hyperlink>
            <w:r w:rsidRPr="000B3BA3">
              <w:rPr>
                <w:rFonts w:ascii="Century Gothic" w:hAnsi="Century Gothic"/>
                <w:color w:val="7F7F7F" w:themeColor="text1" w:themeTint="80"/>
                <w:sz w:val="20"/>
                <w:szCs w:val="20"/>
                <w:lang w:val="en"/>
              </w:rPr>
              <w:t xml:space="preserve">.  This is regardless of whether any such convictions, caution, reprimand or final warning is considered ‘spent’ or ‘unspent’.  </w:t>
            </w:r>
          </w:p>
          <w:p w:rsidR="00AC2165" w:rsidRPr="003742B6" w:rsidRDefault="00960658" w:rsidP="003742B6">
            <w:pPr>
              <w:pStyle w:val="ListParagraph"/>
              <w:numPr>
                <w:ilvl w:val="0"/>
                <w:numId w:val="13"/>
              </w:numPr>
              <w:ind w:left="540" w:right="362"/>
              <w:jc w:val="both"/>
              <w:rPr>
                <w:rFonts w:ascii="Century Gothic" w:hAnsi="Century Gothic"/>
                <w:color w:val="7F7F7F" w:themeColor="text1" w:themeTint="80"/>
                <w:sz w:val="20"/>
                <w:szCs w:val="20"/>
                <w:lang w:val="en"/>
              </w:rPr>
            </w:pPr>
            <w:r w:rsidRPr="000B3BA3">
              <w:rPr>
                <w:rFonts w:ascii="Century Gothic" w:hAnsi="Century Gothic"/>
                <w:color w:val="7F7F7F" w:themeColor="text1" w:themeTint="80"/>
                <w:sz w:val="20"/>
                <w:szCs w:val="20"/>
                <w:lang w:val="en"/>
              </w:rPr>
              <w:t>The amendments to the Exceptions Order 1975 (2013</w:t>
            </w:r>
            <w:r w:rsidR="000A092A">
              <w:rPr>
                <w:rFonts w:ascii="Century Gothic" w:hAnsi="Century Gothic"/>
                <w:color w:val="7F7F7F" w:themeColor="text1" w:themeTint="80"/>
                <w:sz w:val="20"/>
                <w:szCs w:val="20"/>
                <w:lang w:val="en"/>
              </w:rPr>
              <w:t xml:space="preserve"> and 2020</w:t>
            </w:r>
            <w:r w:rsidRPr="000B3BA3">
              <w:rPr>
                <w:rFonts w:ascii="Century Gothic" w:hAnsi="Century Gothic"/>
                <w:color w:val="7F7F7F" w:themeColor="text1" w:themeTint="80"/>
                <w:sz w:val="20"/>
                <w:szCs w:val="20"/>
                <w:lang w:val="en"/>
              </w:rPr>
              <w:t xml:space="preserve">) provide that certain spent convictions and cautions are “protected” and not subject to disclosure to employers and cannot be taken into account.  Guidance and criteria on the filtering of these cautions and convictions can be found on the </w:t>
            </w:r>
            <w:hyperlink r:id="rId18" w:history="1">
              <w:r w:rsidRPr="00847265">
                <w:rPr>
                  <w:rStyle w:val="Hyperlink"/>
                  <w:rFonts w:ascii="Century Gothic" w:hAnsi="Century Gothic"/>
                  <w:sz w:val="20"/>
                  <w:szCs w:val="20"/>
                  <w:lang w:val="en"/>
                </w:rPr>
                <w:t>Disclosure and Barring Service website</w:t>
              </w:r>
            </w:hyperlink>
            <w:r w:rsidRPr="000B3BA3">
              <w:rPr>
                <w:rFonts w:ascii="Century Gothic" w:hAnsi="Century Gothic"/>
                <w:color w:val="7F7F7F" w:themeColor="text1" w:themeTint="80"/>
                <w:sz w:val="20"/>
                <w:szCs w:val="20"/>
                <w:lang w:val="en"/>
              </w:rPr>
              <w:t xml:space="preserve">.  </w:t>
            </w:r>
            <w:r w:rsidRPr="000B3BA3">
              <w:rPr>
                <w:rStyle w:val="Strong"/>
                <w:rFonts w:ascii="Century Gothic" w:hAnsi="Century Gothic"/>
                <w:color w:val="7F7F7F" w:themeColor="text1" w:themeTint="80"/>
                <w:sz w:val="20"/>
                <w:szCs w:val="20"/>
                <w:lang w:val="en"/>
              </w:rPr>
              <w:t xml:space="preserve">Having a criminal record will not necessarily bar you from working with us: </w:t>
            </w:r>
            <w:r w:rsidRPr="000B3BA3">
              <w:rPr>
                <w:rStyle w:val="Strong"/>
                <w:rFonts w:ascii="Century Gothic" w:hAnsi="Century Gothic"/>
                <w:b w:val="0"/>
                <w:color w:val="7F7F7F" w:themeColor="text1" w:themeTint="80"/>
                <w:sz w:val="20"/>
                <w:szCs w:val="20"/>
                <w:lang w:val="en"/>
              </w:rPr>
              <w:t>t</w:t>
            </w:r>
            <w:r w:rsidRPr="000B3BA3">
              <w:rPr>
                <w:rFonts w:ascii="Century Gothic" w:hAnsi="Century Gothic"/>
                <w:color w:val="7F7F7F" w:themeColor="text1" w:themeTint="80"/>
                <w:sz w:val="20"/>
                <w:szCs w:val="20"/>
                <w:lang w:val="en"/>
              </w:rPr>
              <w:t>his will depend on the nature of the position and the circumstances and background of your offence(s).</w:t>
            </w:r>
          </w:p>
          <w:p w:rsidR="00556BFD" w:rsidRPr="003742B6" w:rsidRDefault="00AC2165" w:rsidP="003742B6">
            <w:pPr>
              <w:pStyle w:val="ListParagraph"/>
              <w:numPr>
                <w:ilvl w:val="0"/>
                <w:numId w:val="13"/>
              </w:numPr>
              <w:ind w:left="540" w:right="362"/>
              <w:jc w:val="both"/>
              <w:rPr>
                <w:rFonts w:ascii="Century Gothic" w:hAnsi="Century Gothic"/>
                <w:color w:val="7F7F7F" w:themeColor="text1" w:themeTint="80"/>
                <w:sz w:val="20"/>
                <w:szCs w:val="20"/>
                <w:lang w:val="en"/>
              </w:rPr>
            </w:pPr>
            <w:r>
              <w:rPr>
                <w:rFonts w:ascii="Century Gothic" w:hAnsi="Century Gothic"/>
                <w:color w:val="7F7F7F" w:themeColor="text1" w:themeTint="80"/>
                <w:sz w:val="20"/>
                <w:szCs w:val="20"/>
                <w:lang w:val="en"/>
              </w:rPr>
              <w:t xml:space="preserve">You should be aware that the School will </w:t>
            </w:r>
            <w:r w:rsidRPr="00960658">
              <w:rPr>
                <w:rFonts w:ascii="Century Gothic" w:hAnsi="Century Gothic"/>
                <w:color w:val="7F7F7F" w:themeColor="text1" w:themeTint="80"/>
                <w:sz w:val="20"/>
                <w:szCs w:val="20"/>
                <w:lang w:val="en"/>
              </w:rPr>
              <w:t xml:space="preserve">conduct its own checks upon successfully shortlisted candidates with the </w:t>
            </w:r>
            <w:proofErr w:type="spellStart"/>
            <w:r w:rsidRPr="00960658">
              <w:rPr>
                <w:rFonts w:ascii="Century Gothic" w:hAnsi="Century Gothic"/>
                <w:color w:val="7F7F7F" w:themeColor="text1" w:themeTint="80"/>
                <w:sz w:val="20"/>
                <w:szCs w:val="20"/>
                <w:lang w:val="en"/>
              </w:rPr>
              <w:t>DfE</w:t>
            </w:r>
            <w:proofErr w:type="spellEnd"/>
            <w:r w:rsidRPr="00960658">
              <w:rPr>
                <w:rFonts w:ascii="Century Gothic" w:hAnsi="Century Gothic"/>
                <w:color w:val="7F7F7F" w:themeColor="text1" w:themeTint="80"/>
                <w:sz w:val="20"/>
                <w:szCs w:val="20"/>
                <w:lang w:val="en"/>
              </w:rPr>
              <w:t>, Secretar</w:t>
            </w:r>
            <w:r>
              <w:rPr>
                <w:rFonts w:ascii="Century Gothic" w:hAnsi="Century Gothic"/>
                <w:color w:val="7F7F7F" w:themeColor="text1" w:themeTint="80"/>
                <w:sz w:val="20"/>
                <w:szCs w:val="20"/>
                <w:lang w:val="en"/>
              </w:rPr>
              <w:t>y of State and police records</w:t>
            </w:r>
            <w:r w:rsidR="008D5E75">
              <w:rPr>
                <w:rFonts w:ascii="Century Gothic" w:hAnsi="Century Gothic"/>
                <w:color w:val="7F7F7F" w:themeColor="text1" w:themeTint="80"/>
                <w:sz w:val="20"/>
                <w:szCs w:val="20"/>
                <w:lang w:val="en"/>
              </w:rPr>
              <w:t xml:space="preserve"> </w:t>
            </w:r>
            <w:r w:rsidR="008D5E75" w:rsidRPr="002E2CB6">
              <w:rPr>
                <w:rFonts w:ascii="Century Gothic" w:hAnsi="Century Gothic"/>
                <w:color w:val="7F7F7F" w:themeColor="text1" w:themeTint="80"/>
                <w:sz w:val="20"/>
                <w:szCs w:val="20"/>
                <w:highlight w:val="yellow"/>
                <w:lang w:val="en"/>
              </w:rPr>
              <w:t>and an online search (please refer to the School’s Job Application Policy</w:t>
            </w:r>
            <w:r>
              <w:rPr>
                <w:rFonts w:ascii="Century Gothic" w:hAnsi="Century Gothic"/>
                <w:color w:val="7F7F7F" w:themeColor="text1" w:themeTint="80"/>
                <w:sz w:val="20"/>
                <w:szCs w:val="20"/>
                <w:lang w:val="en"/>
              </w:rPr>
              <w:t xml:space="preserve">.  Additionally, you will required to complete a </w:t>
            </w:r>
            <w:r w:rsidRPr="00960658">
              <w:rPr>
                <w:rFonts w:ascii="Century Gothic" w:hAnsi="Century Gothic"/>
                <w:color w:val="7F7F7F" w:themeColor="text1" w:themeTint="80"/>
                <w:sz w:val="20"/>
                <w:szCs w:val="20"/>
                <w:lang w:val="en"/>
              </w:rPr>
              <w:t>self-declaration form</w:t>
            </w:r>
            <w:r>
              <w:rPr>
                <w:rFonts w:ascii="Century Gothic" w:hAnsi="Century Gothic"/>
                <w:color w:val="7F7F7F" w:themeColor="text1" w:themeTint="80"/>
                <w:sz w:val="20"/>
                <w:szCs w:val="20"/>
                <w:lang w:val="en"/>
              </w:rPr>
              <w:t xml:space="preserve"> to confirm that there are no reasons why you should not be working with children.  </w:t>
            </w:r>
          </w:p>
          <w:p w:rsidR="00960658" w:rsidRPr="008D5E75" w:rsidRDefault="00556BFD" w:rsidP="009D3DC7">
            <w:pPr>
              <w:pStyle w:val="ListParagraph"/>
              <w:numPr>
                <w:ilvl w:val="0"/>
                <w:numId w:val="13"/>
              </w:numPr>
              <w:ind w:left="540" w:right="362"/>
              <w:jc w:val="both"/>
              <w:rPr>
                <w:rFonts w:ascii="Century Gothic" w:hAnsi="Century Gothic"/>
                <w:color w:val="7F7F7F" w:themeColor="text1" w:themeTint="80"/>
                <w:sz w:val="20"/>
                <w:szCs w:val="20"/>
                <w:lang w:val="en"/>
              </w:rPr>
            </w:pPr>
            <w:r w:rsidRPr="00E977D8">
              <w:rPr>
                <w:rFonts w:ascii="Century Gothic" w:hAnsi="Century Gothic"/>
                <w:color w:val="7F7F7F" w:themeColor="text1" w:themeTint="80"/>
                <w:sz w:val="20"/>
                <w:szCs w:val="20"/>
                <w:lang w:val="en"/>
              </w:rPr>
              <w:t xml:space="preserve">You are advised that it is an offence to apply for the role, if you have been barred from engaging I </w:t>
            </w:r>
            <w:hyperlink r:id="rId19" w:history="1">
              <w:r w:rsidRPr="008D5E75">
                <w:rPr>
                  <w:rStyle w:val="Hyperlink"/>
                  <w:rFonts w:ascii="Century Gothic" w:hAnsi="Century Gothic"/>
                  <w:sz w:val="20"/>
                  <w:szCs w:val="20"/>
                  <w:lang w:val="en"/>
                </w:rPr>
                <w:t>regulated activity</w:t>
              </w:r>
            </w:hyperlink>
            <w:r w:rsidRPr="00E977D8">
              <w:rPr>
                <w:rFonts w:ascii="Century Gothic" w:hAnsi="Century Gothic"/>
                <w:color w:val="7F7F7F" w:themeColor="text1" w:themeTint="80"/>
                <w:sz w:val="20"/>
                <w:szCs w:val="20"/>
                <w:lang w:val="en"/>
              </w:rPr>
              <w:t xml:space="preserve"> relevant to children.</w:t>
            </w:r>
          </w:p>
          <w:p w:rsidR="00565C35" w:rsidRPr="00D46819" w:rsidRDefault="00565C35" w:rsidP="009D3DC7">
            <w:pPr>
              <w:spacing w:before="50"/>
              <w:ind w:right="363"/>
              <w:jc w:val="both"/>
              <w:rPr>
                <w:rFonts w:ascii="Century Gothic" w:hAnsi="Century Gothic"/>
                <w:color w:val="7F7F7F" w:themeColor="text1" w:themeTint="80"/>
                <w:sz w:val="4"/>
                <w:szCs w:val="20"/>
              </w:rPr>
            </w:pPr>
          </w:p>
        </w:tc>
      </w:tr>
      <w:tr w:rsidR="00E977D8" w:rsidRPr="00D46819" w:rsidTr="002F31D8">
        <w:trPr>
          <w:trHeight w:val="374"/>
        </w:trPr>
        <w:tc>
          <w:tcPr>
            <w:tcW w:w="10633" w:type="dxa"/>
            <w:shd w:val="clear" w:color="auto" w:fill="831B4F"/>
            <w:vAlign w:val="center"/>
          </w:tcPr>
          <w:p w:rsidR="00E977D8" w:rsidRPr="00E977D8" w:rsidRDefault="00E977D8" w:rsidP="00E977D8">
            <w:pPr>
              <w:pStyle w:val="FieldText"/>
              <w:ind w:left="57" w:right="57"/>
              <w:rPr>
                <w:rFonts w:ascii="Century Gothic" w:hAnsi="Century Gothic"/>
                <w:color w:val="7F7F7F" w:themeColor="text1" w:themeTint="80"/>
                <w:sz w:val="20"/>
                <w:szCs w:val="20"/>
                <w:lang w:val="en"/>
              </w:rPr>
            </w:pPr>
            <w:r w:rsidRPr="00E977D8">
              <w:rPr>
                <w:rFonts w:ascii="Century Gothic" w:hAnsi="Century Gothic"/>
                <w:b w:val="0"/>
                <w:color w:val="FFFFFF" w:themeColor="background1"/>
                <w:sz w:val="24"/>
              </w:rPr>
              <w:t>DBS UPDATE SERVICE</w:t>
            </w:r>
          </w:p>
        </w:tc>
      </w:tr>
      <w:tr w:rsidR="00E977D8" w:rsidRPr="00D46819" w:rsidTr="002F31D8">
        <w:trPr>
          <w:trHeight w:val="637"/>
        </w:trPr>
        <w:tc>
          <w:tcPr>
            <w:tcW w:w="10633" w:type="dxa"/>
            <w:vAlign w:val="center"/>
          </w:tcPr>
          <w:p w:rsidR="00E977D8" w:rsidRPr="00E977D8" w:rsidRDefault="00E977D8" w:rsidP="00E977D8">
            <w:pPr>
              <w:spacing w:before="50" w:after="50"/>
              <w:ind w:right="363"/>
              <w:jc w:val="both"/>
              <w:rPr>
                <w:rFonts w:ascii="Century Gothic" w:hAnsi="Century Gothic"/>
                <w:color w:val="7F7F7F" w:themeColor="text1" w:themeTint="80"/>
                <w:sz w:val="20"/>
                <w:szCs w:val="20"/>
                <w:lang w:val="en"/>
              </w:rPr>
            </w:pPr>
            <w:r>
              <w:rPr>
                <w:rFonts w:ascii="Century Gothic" w:hAnsi="Century Gothic"/>
                <w:color w:val="7F7F7F" w:themeColor="text1" w:themeTint="80"/>
                <w:sz w:val="20"/>
                <w:szCs w:val="20"/>
                <w:lang w:val="en"/>
              </w:rPr>
              <w:t xml:space="preserve">If you are registered with the DBS Update Service, please sign below to </w:t>
            </w:r>
            <w:proofErr w:type="spellStart"/>
            <w:r>
              <w:rPr>
                <w:rFonts w:ascii="Century Gothic" w:hAnsi="Century Gothic"/>
                <w:color w:val="7F7F7F" w:themeColor="text1" w:themeTint="80"/>
                <w:sz w:val="20"/>
                <w:szCs w:val="20"/>
                <w:lang w:val="en"/>
              </w:rPr>
              <w:t>authorise</w:t>
            </w:r>
            <w:proofErr w:type="spellEnd"/>
            <w:r>
              <w:rPr>
                <w:rFonts w:ascii="Century Gothic" w:hAnsi="Century Gothic"/>
                <w:color w:val="7F7F7F" w:themeColor="text1" w:themeTint="80"/>
                <w:sz w:val="20"/>
                <w:szCs w:val="20"/>
                <w:lang w:val="en"/>
              </w:rPr>
              <w:t xml:space="preserve"> </w:t>
            </w:r>
            <w:proofErr w:type="spellStart"/>
            <w:r>
              <w:rPr>
                <w:rFonts w:ascii="Century Gothic" w:hAnsi="Century Gothic"/>
                <w:color w:val="7F7F7F" w:themeColor="text1" w:themeTint="80"/>
                <w:sz w:val="20"/>
                <w:szCs w:val="20"/>
                <w:lang w:val="en"/>
              </w:rPr>
              <w:t>Claries</w:t>
            </w:r>
            <w:proofErr w:type="spellEnd"/>
            <w:r>
              <w:rPr>
                <w:rFonts w:ascii="Century Gothic" w:hAnsi="Century Gothic"/>
                <w:color w:val="7F7F7F" w:themeColor="text1" w:themeTint="80"/>
                <w:sz w:val="20"/>
                <w:szCs w:val="20"/>
                <w:lang w:val="en"/>
              </w:rPr>
              <w:t xml:space="preserve"> Court School to access your DBS certificate through the Update Service should your application be successful. </w:t>
            </w:r>
          </w:p>
        </w:tc>
      </w:tr>
      <w:tr w:rsidR="00E977D8" w:rsidRPr="00D46819" w:rsidTr="002F31D8">
        <w:trPr>
          <w:trHeight w:val="637"/>
        </w:trPr>
        <w:tc>
          <w:tcPr>
            <w:tcW w:w="10633" w:type="dxa"/>
            <w:vAlign w:val="center"/>
          </w:tcPr>
          <w:p w:rsidR="00E977D8" w:rsidRDefault="00E977D8" w:rsidP="00E977D8">
            <w:pPr>
              <w:spacing w:before="50" w:after="50"/>
              <w:ind w:right="363"/>
              <w:jc w:val="both"/>
              <w:rPr>
                <w:rFonts w:ascii="Century Gothic" w:hAnsi="Century Gothic"/>
                <w:b/>
                <w:color w:val="7F7F7F" w:themeColor="text1" w:themeTint="80"/>
                <w:sz w:val="20"/>
                <w:szCs w:val="20"/>
              </w:rPr>
            </w:pPr>
            <w:r w:rsidRPr="00FF57C0">
              <w:rPr>
                <w:rFonts w:ascii="Century Gothic" w:hAnsi="Century Gothic"/>
                <w:b/>
                <w:color w:val="7F7F7F" w:themeColor="text1" w:themeTint="80"/>
                <w:sz w:val="20"/>
                <w:szCs w:val="20"/>
              </w:rPr>
              <w:t>Signature of Appl</w:t>
            </w:r>
            <w:r>
              <w:rPr>
                <w:rFonts w:ascii="Century Gothic" w:hAnsi="Century Gothic"/>
                <w:b/>
                <w:color w:val="7F7F7F" w:themeColor="text1" w:themeTint="80"/>
                <w:sz w:val="20"/>
                <w:szCs w:val="20"/>
              </w:rPr>
              <w:t>icant:                                                                         Date:</w:t>
            </w:r>
          </w:p>
          <w:p w:rsidR="00E977D8" w:rsidRDefault="00E977D8" w:rsidP="00E977D8">
            <w:pPr>
              <w:spacing w:before="50" w:after="50"/>
              <w:ind w:right="363"/>
              <w:jc w:val="both"/>
              <w:rPr>
                <w:rFonts w:ascii="Century Gothic" w:hAnsi="Century Gothic"/>
                <w:b/>
                <w:color w:val="7F7F7F" w:themeColor="text1" w:themeTint="80"/>
                <w:sz w:val="20"/>
                <w:szCs w:val="20"/>
              </w:rPr>
            </w:pPr>
          </w:p>
          <w:p w:rsidR="00E977D8" w:rsidRDefault="00E977D8" w:rsidP="00E977D8">
            <w:pPr>
              <w:spacing w:before="50" w:after="50"/>
              <w:ind w:right="363"/>
              <w:jc w:val="both"/>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DBS Certificate number:</w:t>
            </w:r>
          </w:p>
          <w:p w:rsidR="00B24397" w:rsidRDefault="00B24397" w:rsidP="00E977D8">
            <w:pPr>
              <w:spacing w:before="50" w:after="50"/>
              <w:ind w:right="363"/>
              <w:jc w:val="both"/>
              <w:rPr>
                <w:rFonts w:ascii="Century Gothic" w:hAnsi="Century Gothic"/>
                <w:color w:val="7F7F7F" w:themeColor="text1" w:themeTint="80"/>
                <w:sz w:val="20"/>
                <w:szCs w:val="20"/>
                <w:lang w:val="en"/>
              </w:rPr>
            </w:pPr>
          </w:p>
        </w:tc>
      </w:tr>
      <w:tr w:rsidR="0040495A" w:rsidRPr="0046432C" w:rsidTr="002F31D8">
        <w:tblPrEx>
          <w:tblBorders>
            <w:bottom w:val="single" w:sz="4" w:space="0" w:color="808080" w:themeColor="background1" w:themeShade="80"/>
          </w:tblBorders>
          <w:tblCellMar>
            <w:left w:w="0" w:type="dxa"/>
            <w:right w:w="0" w:type="dxa"/>
          </w:tblCellMar>
        </w:tblPrEx>
        <w:trPr>
          <w:trHeight w:val="317"/>
        </w:trPr>
        <w:tc>
          <w:tcPr>
            <w:tcW w:w="10633" w:type="dxa"/>
            <w:shd w:val="clear" w:color="auto" w:fill="831B4F"/>
            <w:vAlign w:val="bottom"/>
          </w:tcPr>
          <w:p w:rsidR="0040495A" w:rsidRPr="00E93463" w:rsidRDefault="00B24397" w:rsidP="009D3DC7">
            <w:pPr>
              <w:pStyle w:val="FieldText"/>
              <w:ind w:left="57" w:right="57"/>
              <w:rPr>
                <w:rFonts w:ascii="Century Gothic" w:hAnsi="Century Gothic"/>
                <w:b w:val="0"/>
                <w:sz w:val="20"/>
                <w:szCs w:val="20"/>
              </w:rPr>
            </w:pPr>
            <w:r>
              <w:rPr>
                <w:rFonts w:ascii="Century Gothic" w:hAnsi="Century Gothic"/>
                <w:b w:val="0"/>
                <w:color w:val="FFFFFF" w:themeColor="background1"/>
                <w:sz w:val="24"/>
              </w:rPr>
              <w:t xml:space="preserve"> </w:t>
            </w:r>
            <w:r w:rsidR="0040495A">
              <w:rPr>
                <w:rFonts w:ascii="Century Gothic" w:hAnsi="Century Gothic"/>
                <w:b w:val="0"/>
                <w:color w:val="FFFFFF" w:themeColor="background1"/>
                <w:sz w:val="24"/>
              </w:rPr>
              <w:t>DECLARATIONS BY APPLICANT</w:t>
            </w:r>
          </w:p>
        </w:tc>
      </w:tr>
      <w:tr w:rsidR="0040495A" w:rsidRPr="000B3BA3" w:rsidTr="002F31D8">
        <w:trPr>
          <w:trHeight w:val="435"/>
        </w:trPr>
        <w:tc>
          <w:tcPr>
            <w:tcW w:w="10633" w:type="dxa"/>
            <w:tcBorders>
              <w:bottom w:val="single" w:sz="4" w:space="0" w:color="808080" w:themeColor="background1" w:themeShade="80"/>
            </w:tcBorders>
            <w:shd w:val="clear" w:color="auto" w:fill="F2F2F2" w:themeFill="background1" w:themeFillShade="F2"/>
            <w:vAlign w:val="center"/>
          </w:tcPr>
          <w:p w:rsidR="0040495A" w:rsidRPr="00D46819" w:rsidRDefault="0040495A" w:rsidP="009D3DC7">
            <w:pPr>
              <w:spacing w:before="50" w:after="50"/>
              <w:rPr>
                <w:rFonts w:ascii="Century Gothic" w:hAnsi="Century Gothic"/>
                <w:b/>
                <w:sz w:val="20"/>
                <w:szCs w:val="20"/>
              </w:rPr>
            </w:pPr>
            <w:r w:rsidRPr="006E1B73">
              <w:rPr>
                <w:rFonts w:ascii="Century Gothic" w:hAnsi="Century Gothic"/>
                <w:b/>
                <w:color w:val="7F7F7F" w:themeColor="text1" w:themeTint="80"/>
                <w:sz w:val="20"/>
                <w:szCs w:val="20"/>
              </w:rPr>
              <w:t>FAMILY / CLOSE RELATIONSHIPS</w:t>
            </w:r>
          </w:p>
        </w:tc>
      </w:tr>
      <w:tr w:rsidR="0040495A" w:rsidRPr="0040495A" w:rsidTr="002F31D8">
        <w:trPr>
          <w:trHeight w:val="1694"/>
        </w:trPr>
        <w:tc>
          <w:tcPr>
            <w:tcW w:w="10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0495A" w:rsidRDefault="00225EBB" w:rsidP="00225EBB">
            <w:pPr>
              <w:spacing w:before="60" w:after="60"/>
              <w:ind w:left="238" w:right="266"/>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In accordance with our Recruitment, Selection and Disclosure Policy and Procedure, and to ensure an unbiased selection process please provide indicated if you a</w:t>
            </w:r>
            <w:r w:rsidR="0040495A" w:rsidRPr="0040495A">
              <w:rPr>
                <w:rFonts w:ascii="Century Gothic" w:hAnsi="Century Gothic"/>
                <w:color w:val="7F7F7F" w:themeColor="text1" w:themeTint="80"/>
                <w:sz w:val="20"/>
                <w:szCs w:val="20"/>
              </w:rPr>
              <w:t>re you related to, or do you have a close relationship with, any member of staff wor</w:t>
            </w:r>
            <w:r>
              <w:rPr>
                <w:rFonts w:ascii="Century Gothic" w:hAnsi="Century Gothic"/>
                <w:color w:val="7F7F7F" w:themeColor="text1" w:themeTint="80"/>
                <w:sz w:val="20"/>
                <w:szCs w:val="20"/>
              </w:rPr>
              <w:t xml:space="preserve">king for </w:t>
            </w:r>
            <w:proofErr w:type="spellStart"/>
            <w:r>
              <w:rPr>
                <w:rFonts w:ascii="Century Gothic" w:hAnsi="Century Gothic"/>
                <w:color w:val="7F7F7F" w:themeColor="text1" w:themeTint="80"/>
                <w:sz w:val="20"/>
                <w:szCs w:val="20"/>
              </w:rPr>
              <w:t>Claires</w:t>
            </w:r>
            <w:proofErr w:type="spellEnd"/>
            <w:r>
              <w:rPr>
                <w:rFonts w:ascii="Century Gothic" w:hAnsi="Century Gothic"/>
                <w:color w:val="7F7F7F" w:themeColor="text1" w:themeTint="80"/>
                <w:sz w:val="20"/>
                <w:szCs w:val="20"/>
              </w:rPr>
              <w:t xml:space="preserve"> Court Schools:</w:t>
            </w:r>
          </w:p>
          <w:p w:rsidR="00B24397" w:rsidRPr="0040495A" w:rsidRDefault="00B24397" w:rsidP="00225EBB">
            <w:pPr>
              <w:spacing w:before="60" w:after="60"/>
              <w:ind w:left="238" w:right="266"/>
              <w:jc w:val="both"/>
              <w:rPr>
                <w:rFonts w:ascii="Century Gothic" w:hAnsi="Century Gothic"/>
                <w:color w:val="7F7F7F" w:themeColor="text1" w:themeTint="8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40495A" w:rsidRPr="0040495A" w:rsidTr="009D3DC7">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0495A" w:rsidRPr="0040495A" w:rsidRDefault="0040495A" w:rsidP="00225EBB">
                  <w:pPr>
                    <w:spacing w:before="60" w:after="60"/>
                    <w:ind w:right="252"/>
                    <w:rPr>
                      <w:rFonts w:ascii="Century Gothic" w:hAnsi="Century Gothic"/>
                      <w:color w:val="7F7F7F" w:themeColor="text1" w:themeTint="80"/>
                      <w:sz w:val="20"/>
                      <w:szCs w:val="20"/>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0495A" w:rsidRPr="0040495A" w:rsidRDefault="0040495A" w:rsidP="00225EBB">
                  <w:pPr>
                    <w:spacing w:before="60" w:after="60"/>
                    <w:ind w:right="252"/>
                    <w:rPr>
                      <w:rFonts w:ascii="Century Gothic" w:hAnsi="Century Gothic"/>
                      <w:color w:val="7F7F7F" w:themeColor="text1" w:themeTint="80"/>
                      <w:sz w:val="20"/>
                      <w:szCs w:val="20"/>
                    </w:rPr>
                  </w:pPr>
                  <w:r w:rsidRPr="0040495A">
                    <w:rPr>
                      <w:rFonts w:ascii="Century Gothic" w:hAnsi="Century Gothic"/>
                      <w:color w:val="7F7F7F" w:themeColor="text1" w:themeTint="80"/>
                      <w:sz w:val="20"/>
                      <w:szCs w:val="20"/>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0495A" w:rsidRPr="0040495A" w:rsidRDefault="0040495A" w:rsidP="00225EBB">
                  <w:pPr>
                    <w:spacing w:before="60" w:after="60"/>
                    <w:ind w:right="252"/>
                    <w:rPr>
                      <w:rFonts w:ascii="Century Gothic" w:hAnsi="Century Gothic"/>
                      <w:color w:val="7F7F7F" w:themeColor="text1" w:themeTint="80"/>
                      <w:sz w:val="20"/>
                      <w:szCs w:val="20"/>
                    </w:rPr>
                  </w:pPr>
                </w:p>
              </w:tc>
              <w:tc>
                <w:tcPr>
                  <w:tcW w:w="1636" w:type="dxa"/>
                  <w:tcBorders>
                    <w:top w:val="nil"/>
                    <w:left w:val="single" w:sz="4" w:space="0" w:color="7F7F7F" w:themeColor="text1" w:themeTint="80"/>
                    <w:bottom w:val="nil"/>
                    <w:right w:val="nil"/>
                  </w:tcBorders>
                  <w:vAlign w:val="center"/>
                </w:tcPr>
                <w:p w:rsidR="0040495A" w:rsidRPr="0040495A" w:rsidRDefault="0040495A" w:rsidP="00225EBB">
                  <w:pPr>
                    <w:spacing w:before="60" w:after="60"/>
                    <w:ind w:right="252"/>
                    <w:rPr>
                      <w:rFonts w:ascii="Century Gothic" w:hAnsi="Century Gothic"/>
                      <w:color w:val="7F7F7F" w:themeColor="text1" w:themeTint="80"/>
                      <w:sz w:val="20"/>
                      <w:szCs w:val="20"/>
                    </w:rPr>
                  </w:pPr>
                  <w:r w:rsidRPr="0040495A">
                    <w:rPr>
                      <w:rFonts w:ascii="Century Gothic" w:hAnsi="Century Gothic"/>
                      <w:color w:val="7F7F7F" w:themeColor="text1" w:themeTint="80"/>
                      <w:sz w:val="20"/>
                      <w:szCs w:val="20"/>
                    </w:rPr>
                    <w:t>No</w:t>
                  </w:r>
                </w:p>
              </w:tc>
            </w:tr>
          </w:tbl>
          <w:p w:rsidR="0040495A" w:rsidRDefault="0040495A" w:rsidP="00225EBB">
            <w:pPr>
              <w:spacing w:before="60" w:after="60"/>
              <w:rPr>
                <w:rFonts w:ascii="Century Gothic" w:hAnsi="Century Gothic"/>
                <w:color w:val="7F7F7F" w:themeColor="text1" w:themeTint="80"/>
                <w:sz w:val="20"/>
                <w:szCs w:val="20"/>
              </w:rPr>
            </w:pPr>
            <w:r w:rsidRPr="0040495A">
              <w:rPr>
                <w:rFonts w:ascii="Century Gothic" w:hAnsi="Century Gothic"/>
                <w:color w:val="7F7F7F" w:themeColor="text1" w:themeTint="80"/>
                <w:sz w:val="20"/>
                <w:szCs w:val="20"/>
              </w:rPr>
              <w:t>If you have answered yes, please state the per</w:t>
            </w:r>
            <w:r w:rsidR="00225EBB">
              <w:rPr>
                <w:rFonts w:ascii="Century Gothic" w:hAnsi="Century Gothic"/>
                <w:color w:val="7F7F7F" w:themeColor="text1" w:themeTint="80"/>
                <w:sz w:val="20"/>
                <w:szCs w:val="20"/>
              </w:rPr>
              <w:t>son(s) and the relationship(s):</w:t>
            </w:r>
          </w:p>
          <w:p w:rsidR="003742B6" w:rsidRPr="003742B6" w:rsidRDefault="003742B6" w:rsidP="00225EBB">
            <w:pPr>
              <w:spacing w:before="60" w:after="60"/>
              <w:rPr>
                <w:rFonts w:ascii="Century Gothic" w:hAnsi="Century Gothic"/>
                <w:color w:val="7F7F7F" w:themeColor="text1" w:themeTint="80"/>
                <w:sz w:val="20"/>
                <w:szCs w:val="20"/>
              </w:rPr>
            </w:pPr>
          </w:p>
        </w:tc>
      </w:tr>
    </w:tbl>
    <w:p w:rsidR="00B24397" w:rsidRDefault="00B24397">
      <w:r>
        <w:br w:type="page"/>
      </w:r>
    </w:p>
    <w:tbl>
      <w:tblPr>
        <w:tblW w:w="5105" w:type="pct"/>
        <w:tblInd w:w="-318"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633"/>
      </w:tblGrid>
      <w:tr w:rsidR="0040495A" w:rsidRPr="002F31D8" w:rsidTr="00B24397">
        <w:trPr>
          <w:trHeight w:val="417"/>
        </w:trPr>
        <w:tc>
          <w:tcPr>
            <w:tcW w:w="10633"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40495A" w:rsidRPr="002F31D8" w:rsidRDefault="0040495A" w:rsidP="002F31D8">
            <w:pPr>
              <w:pStyle w:val="ListParagraph"/>
              <w:spacing w:before="60"/>
              <w:ind w:left="176"/>
              <w:rPr>
                <w:rFonts w:ascii="Century Gothic" w:hAnsi="Century Gothic"/>
                <w:b/>
                <w:color w:val="7F7F7F" w:themeColor="text1" w:themeTint="80"/>
                <w:sz w:val="20"/>
                <w:szCs w:val="20"/>
                <w:lang w:val="en-US" w:eastAsia="en-US"/>
              </w:rPr>
            </w:pPr>
            <w:r w:rsidRPr="002F31D8">
              <w:rPr>
                <w:rFonts w:ascii="Century Gothic" w:hAnsi="Century Gothic"/>
                <w:b/>
                <w:color w:val="7F7F7F" w:themeColor="text1" w:themeTint="80"/>
                <w:sz w:val="20"/>
                <w:szCs w:val="20"/>
                <w:lang w:val="en-US" w:eastAsia="en-US"/>
              </w:rPr>
              <w:lastRenderedPageBreak/>
              <w:t>DECLARATION</w:t>
            </w:r>
          </w:p>
        </w:tc>
      </w:tr>
      <w:tr w:rsidR="0040495A" w:rsidRPr="000B3BA3" w:rsidTr="002F31D8">
        <w:trPr>
          <w:trHeight w:val="4445"/>
        </w:trPr>
        <w:tc>
          <w:tcPr>
            <w:tcW w:w="10633" w:type="dxa"/>
            <w:tcBorders>
              <w:bottom w:val="single" w:sz="4" w:space="0" w:color="808080" w:themeColor="background1" w:themeShade="80"/>
            </w:tcBorders>
            <w:shd w:val="clear" w:color="auto" w:fill="auto"/>
          </w:tcPr>
          <w:p w:rsidR="0040495A" w:rsidRPr="00E12E4E" w:rsidRDefault="0040495A" w:rsidP="0040495A">
            <w:pPr>
              <w:spacing w:before="120" w:after="120"/>
              <w:ind w:right="175"/>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 xml:space="preserve">    </w:t>
            </w:r>
            <w:r w:rsidRPr="00E12E4E">
              <w:rPr>
                <w:rFonts w:ascii="Century Gothic" w:hAnsi="Century Gothic"/>
                <w:b/>
                <w:color w:val="7F7F7F" w:themeColor="text1" w:themeTint="80"/>
                <w:sz w:val="20"/>
                <w:szCs w:val="20"/>
              </w:rPr>
              <w:t>Please read the following carefully before signing and submitting your application</w:t>
            </w:r>
          </w:p>
          <w:p w:rsidR="0040495A" w:rsidRDefault="0040495A" w:rsidP="0040495A">
            <w:pPr>
              <w:ind w:left="241" w:right="175"/>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As the job for which you are applying involves substantial opportunity for access to children, it is important that you provide us with accurate answers. You should be aware th</w:t>
            </w:r>
            <w:bookmarkStart w:id="0" w:name="_GoBack"/>
            <w:bookmarkEnd w:id="0"/>
            <w:r w:rsidRPr="007B110A">
              <w:rPr>
                <w:rFonts w:ascii="Century Gothic" w:hAnsi="Century Gothic"/>
                <w:color w:val="7F7F7F" w:themeColor="text1" w:themeTint="80"/>
                <w:sz w:val="20"/>
                <w:szCs w:val="20"/>
              </w:rPr>
              <w:t>at the School will</w:t>
            </w:r>
            <w:r w:rsidR="001B77F2" w:rsidRPr="007B110A">
              <w:rPr>
                <w:rFonts w:ascii="Century Gothic" w:hAnsi="Century Gothic"/>
                <w:color w:val="7F7F7F" w:themeColor="text1" w:themeTint="80"/>
                <w:sz w:val="20"/>
                <w:szCs w:val="20"/>
              </w:rPr>
              <w:t xml:space="preserve"> carry out an online search on all shortlisted candidates and will</w:t>
            </w:r>
            <w:r w:rsidRPr="007B110A">
              <w:rPr>
                <w:rFonts w:ascii="Century Gothic" w:hAnsi="Century Gothic"/>
                <w:color w:val="7F7F7F" w:themeColor="text1" w:themeTint="80"/>
                <w:sz w:val="20"/>
                <w:szCs w:val="20"/>
              </w:rPr>
              <w:t xml:space="preserve"> institute</w:t>
            </w:r>
            <w:r w:rsidRPr="00EB3261">
              <w:rPr>
                <w:rFonts w:ascii="Century Gothic" w:hAnsi="Century Gothic"/>
                <w:color w:val="7F7F7F" w:themeColor="text1" w:themeTint="80"/>
                <w:sz w:val="20"/>
                <w:szCs w:val="20"/>
              </w:rPr>
              <w:t xml:space="preserve"> its own checks on successful applicants with the Disclosure and Barring Service (DBS), and, where appropriate, a check of the Barred List maintained by the DBS, and any offer of appointment will be made conditional on obtaining such satisfactory checks</w:t>
            </w:r>
            <w:r>
              <w:rPr>
                <w:rFonts w:ascii="Century Gothic" w:hAnsi="Century Gothic"/>
                <w:color w:val="7F7F7F" w:themeColor="text1" w:themeTint="80"/>
                <w:sz w:val="20"/>
                <w:szCs w:val="20"/>
              </w:rPr>
              <w:t>.</w:t>
            </w:r>
          </w:p>
          <w:p w:rsidR="0040495A" w:rsidRPr="003742B6" w:rsidRDefault="0040495A" w:rsidP="0040495A">
            <w:pPr>
              <w:ind w:left="241" w:right="175"/>
              <w:jc w:val="both"/>
              <w:rPr>
                <w:rFonts w:ascii="Century Gothic" w:hAnsi="Century Gothic"/>
                <w:color w:val="7F7F7F" w:themeColor="text1" w:themeTint="80"/>
                <w:sz w:val="20"/>
                <w:szCs w:val="20"/>
              </w:rPr>
            </w:pPr>
          </w:p>
          <w:p w:rsidR="0040495A" w:rsidRDefault="0040495A" w:rsidP="0040495A">
            <w:pPr>
              <w:ind w:left="241" w:right="175"/>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40495A" w:rsidRPr="00EB3261" w:rsidRDefault="0040495A" w:rsidP="0040495A">
            <w:pPr>
              <w:ind w:left="241" w:right="175"/>
              <w:jc w:val="both"/>
              <w:rPr>
                <w:rFonts w:ascii="Century Gothic" w:hAnsi="Century Gothic"/>
                <w:color w:val="7F7F7F" w:themeColor="text1" w:themeTint="80"/>
                <w:sz w:val="20"/>
                <w:szCs w:val="20"/>
              </w:rPr>
            </w:pPr>
          </w:p>
          <w:p w:rsidR="0040495A" w:rsidRDefault="0040495A" w:rsidP="0040495A">
            <w:pPr>
              <w:ind w:left="241" w:right="175"/>
              <w:jc w:val="both"/>
              <w:rPr>
                <w:rFonts w:ascii="Century Gothic" w:hAnsi="Century Gothic"/>
                <w:color w:val="7F7F7F" w:themeColor="text1" w:themeTint="80"/>
                <w:sz w:val="20"/>
                <w:szCs w:val="20"/>
              </w:rPr>
            </w:pPr>
            <w:r w:rsidRPr="00EB3261">
              <w:rPr>
                <w:rFonts w:ascii="Century Gothic" w:hAnsi="Century Gothic"/>
                <w:color w:val="7F7F7F" w:themeColor="text1" w:themeTint="80"/>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40495A" w:rsidRPr="00FF57C0" w:rsidRDefault="0040495A" w:rsidP="009D3DC7">
            <w:pPr>
              <w:ind w:right="182"/>
              <w:jc w:val="both"/>
              <w:rPr>
                <w:rFonts w:ascii="Century Gothic" w:hAnsi="Century Gothic"/>
                <w:b/>
                <w:color w:val="7F7F7F" w:themeColor="text1" w:themeTint="80"/>
                <w:sz w:val="20"/>
                <w:szCs w:val="20"/>
              </w:rPr>
            </w:pPr>
          </w:p>
          <w:p w:rsidR="00E977D8" w:rsidRDefault="0040495A" w:rsidP="00E977D8">
            <w:pPr>
              <w:ind w:left="459" w:right="182" w:hanging="391"/>
              <w:jc w:val="both"/>
              <w:rPr>
                <w:rFonts w:ascii="Century Gothic" w:hAnsi="Century Gothic"/>
                <w:b/>
                <w:color w:val="7F7F7F" w:themeColor="text1" w:themeTint="80"/>
                <w:sz w:val="20"/>
                <w:szCs w:val="20"/>
              </w:rPr>
            </w:pPr>
            <w:r>
              <w:rPr>
                <w:rFonts w:ascii="Century Gothic" w:hAnsi="Century Gothic"/>
                <w:b/>
                <w:color w:val="7F7F7F" w:themeColor="text1" w:themeTint="80"/>
                <w:sz w:val="20"/>
                <w:szCs w:val="20"/>
              </w:rPr>
              <w:t xml:space="preserve">  </w:t>
            </w:r>
          </w:p>
          <w:p w:rsidR="003742B6" w:rsidRPr="003742B6" w:rsidRDefault="0040495A" w:rsidP="00E977D8">
            <w:pPr>
              <w:ind w:left="459" w:right="182" w:hanging="391"/>
              <w:jc w:val="both"/>
              <w:rPr>
                <w:rFonts w:ascii="Century Gothic" w:hAnsi="Century Gothic"/>
                <w:b/>
                <w:color w:val="7F7F7F" w:themeColor="text1" w:themeTint="80"/>
                <w:sz w:val="20"/>
                <w:szCs w:val="20"/>
              </w:rPr>
            </w:pPr>
            <w:r w:rsidRPr="00FF57C0">
              <w:rPr>
                <w:rFonts w:ascii="Century Gothic" w:hAnsi="Century Gothic"/>
                <w:b/>
                <w:color w:val="7F7F7F" w:themeColor="text1" w:themeTint="80"/>
                <w:sz w:val="20"/>
                <w:szCs w:val="20"/>
              </w:rPr>
              <w:t>Signature of Appl</w:t>
            </w:r>
            <w:r w:rsidR="003742B6">
              <w:rPr>
                <w:rFonts w:ascii="Century Gothic" w:hAnsi="Century Gothic"/>
                <w:b/>
                <w:color w:val="7F7F7F" w:themeColor="text1" w:themeTint="80"/>
                <w:sz w:val="20"/>
                <w:szCs w:val="20"/>
              </w:rPr>
              <w:t xml:space="preserve">icant:                                                                         Date: </w:t>
            </w:r>
          </w:p>
        </w:tc>
      </w:tr>
    </w:tbl>
    <w:p w:rsidR="0040495A" w:rsidRDefault="0040495A" w:rsidP="0040495A">
      <w:pPr>
        <w:rPr>
          <w:rFonts w:ascii="Century Gothic" w:hAnsi="Century Gothic"/>
          <w:color w:val="7F7F7F" w:themeColor="text1" w:themeTint="80"/>
          <w:sz w:val="22"/>
          <w:szCs w:val="20"/>
        </w:rPr>
      </w:pPr>
    </w:p>
    <w:tbl>
      <w:tblPr>
        <w:tblW w:w="5105" w:type="pct"/>
        <w:tblInd w:w="-318"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633"/>
      </w:tblGrid>
      <w:tr w:rsidR="0040495A" w:rsidRPr="00EB3261" w:rsidTr="002F31D8">
        <w:trPr>
          <w:trHeight w:val="383"/>
        </w:trPr>
        <w:tc>
          <w:tcPr>
            <w:tcW w:w="10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0495A" w:rsidRPr="00EB3261" w:rsidRDefault="0040495A" w:rsidP="009D3DC7">
            <w:pPr>
              <w:pStyle w:val="ListParagraph"/>
              <w:spacing w:before="60"/>
              <w:ind w:left="176"/>
              <w:rPr>
                <w:rFonts w:ascii="Century Gothic" w:hAnsi="Century Gothic"/>
                <w:color w:val="7F7F7F" w:themeColor="text1" w:themeTint="80"/>
                <w:sz w:val="20"/>
                <w:szCs w:val="20"/>
                <w:lang w:val="en-US" w:eastAsia="en-US"/>
              </w:rPr>
            </w:pPr>
            <w:r w:rsidRPr="0040495A">
              <w:rPr>
                <w:rFonts w:ascii="Century Gothic" w:hAnsi="Century Gothic"/>
                <w:b/>
                <w:color w:val="7F7F7F" w:themeColor="text1" w:themeTint="80"/>
                <w:sz w:val="20"/>
                <w:szCs w:val="20"/>
                <w:lang w:val="en-US" w:eastAsia="en-US"/>
              </w:rPr>
              <w:t>DATA PROTECTION</w:t>
            </w:r>
          </w:p>
        </w:tc>
      </w:tr>
      <w:tr w:rsidR="0040495A" w:rsidRPr="00EB3261" w:rsidTr="002F31D8">
        <w:trPr>
          <w:trHeight w:val="2169"/>
        </w:trPr>
        <w:tc>
          <w:tcPr>
            <w:tcW w:w="1063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40495A" w:rsidRDefault="0040495A" w:rsidP="009D3DC7">
            <w:pPr>
              <w:pStyle w:val="ListParagraph"/>
              <w:ind w:left="176"/>
              <w:rPr>
                <w:rFonts w:ascii="Century Gothic" w:hAnsi="Century Gothic"/>
                <w:color w:val="7F7F7F" w:themeColor="text1" w:themeTint="80"/>
                <w:sz w:val="20"/>
                <w:szCs w:val="20"/>
                <w:lang w:val="en-US" w:eastAsia="en-US"/>
              </w:rPr>
            </w:pPr>
          </w:p>
          <w:p w:rsidR="0040495A" w:rsidRPr="0020121B" w:rsidRDefault="0040495A" w:rsidP="002F31D8">
            <w:pPr>
              <w:spacing w:after="240"/>
              <w:ind w:left="176" w:right="459"/>
              <w:jc w:val="both"/>
              <w:rPr>
                <w:rFonts w:ascii="Century Gothic" w:hAnsi="Century Gothic"/>
                <w:color w:val="7F7F7F" w:themeColor="text1" w:themeTint="80"/>
                <w:sz w:val="20"/>
                <w:szCs w:val="20"/>
              </w:rPr>
            </w:pPr>
            <w:r w:rsidRPr="0020121B">
              <w:rPr>
                <w:rFonts w:ascii="Century Gothic" w:hAnsi="Century Gothic"/>
                <w:color w:val="7F7F7F" w:themeColor="text1" w:themeTint="80"/>
                <w:sz w:val="20"/>
                <w:szCs w:val="20"/>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w:t>
            </w:r>
            <w:r w:rsidRPr="00EB3261">
              <w:rPr>
                <w:rFonts w:ascii="Century Gothic" w:hAnsi="Century Gothic"/>
                <w:color w:val="7F7F7F" w:themeColor="text1" w:themeTint="80"/>
                <w:sz w:val="20"/>
                <w:szCs w:val="20"/>
              </w:rPr>
              <w:t xml:space="preserve">our </w:t>
            </w:r>
            <w:hyperlink r:id="rId20" w:history="1">
              <w:r w:rsidRPr="00EB3261">
                <w:rPr>
                  <w:rStyle w:val="Hyperlink"/>
                  <w:rFonts w:ascii="Century Gothic" w:hAnsi="Century Gothic"/>
                  <w:sz w:val="20"/>
                  <w:szCs w:val="20"/>
                </w:rPr>
                <w:t xml:space="preserve">Job Application Privacy Notice.  </w:t>
              </w:r>
            </w:hyperlink>
          </w:p>
          <w:p w:rsidR="0040495A" w:rsidRPr="0020121B" w:rsidRDefault="0040495A" w:rsidP="002F31D8">
            <w:pPr>
              <w:spacing w:after="240"/>
              <w:ind w:left="176" w:right="459"/>
              <w:rPr>
                <w:rFonts w:ascii="Century Gothic" w:hAnsi="Century Gothic"/>
                <w:color w:val="7F7F7F" w:themeColor="text1" w:themeTint="80"/>
                <w:sz w:val="20"/>
                <w:szCs w:val="20"/>
              </w:rPr>
            </w:pPr>
            <w:r w:rsidRPr="0020121B">
              <w:rPr>
                <w:rFonts w:ascii="Century Gothic" w:hAnsi="Century Gothic"/>
                <w:color w:val="7F7F7F" w:themeColor="text1" w:themeTint="80"/>
                <w:sz w:val="20"/>
                <w:szCs w:val="20"/>
              </w:rPr>
              <w:t>If you succeed in your application and take up employment with the School, the information will be used in the administration of your employment.</w:t>
            </w:r>
          </w:p>
          <w:p w:rsidR="0040495A" w:rsidRPr="00EB3261" w:rsidRDefault="0040495A" w:rsidP="002F31D8">
            <w:pPr>
              <w:spacing w:after="240"/>
              <w:ind w:left="176" w:right="459"/>
              <w:jc w:val="both"/>
              <w:rPr>
                <w:rFonts w:ascii="Century Gothic" w:hAnsi="Century Gothic"/>
                <w:color w:val="7F7F7F" w:themeColor="text1" w:themeTint="80"/>
                <w:sz w:val="20"/>
                <w:szCs w:val="20"/>
              </w:rPr>
            </w:pPr>
            <w:r>
              <w:rPr>
                <w:rFonts w:ascii="Century Gothic" w:hAnsi="Century Gothic"/>
                <w:color w:val="7F7F7F" w:themeColor="text1" w:themeTint="80"/>
                <w:sz w:val="20"/>
                <w:szCs w:val="20"/>
              </w:rPr>
              <w:t>W</w:t>
            </w:r>
            <w:r w:rsidRPr="0020121B">
              <w:rPr>
                <w:rFonts w:ascii="Century Gothic" w:hAnsi="Century Gothic"/>
                <w:color w:val="7F7F7F" w:themeColor="text1" w:themeTint="80"/>
                <w:sz w:val="20"/>
                <w:szCs w:val="20"/>
              </w:rPr>
              <w:t>e may check the information provided by you on this form with third parties.</w:t>
            </w:r>
            <w:r w:rsidRPr="00EB3261">
              <w:rPr>
                <w:rFonts w:ascii="Century Gothic" w:hAnsi="Century Gothic"/>
                <w:color w:val="7F7F7F" w:themeColor="text1" w:themeTint="80"/>
                <w:sz w:val="20"/>
                <w:szCs w:val="20"/>
              </w:rPr>
              <w:t xml:space="preserve"> </w:t>
            </w:r>
          </w:p>
        </w:tc>
      </w:tr>
    </w:tbl>
    <w:p w:rsidR="0040495A" w:rsidRDefault="0040495A" w:rsidP="0040495A">
      <w:pPr>
        <w:rPr>
          <w:rFonts w:ascii="Century Gothic" w:hAnsi="Century Gothic"/>
          <w:color w:val="7F7F7F" w:themeColor="text1" w:themeTint="80"/>
          <w:sz w:val="22"/>
          <w:szCs w:val="20"/>
        </w:rPr>
      </w:pPr>
    </w:p>
    <w:p w:rsidR="0040495A" w:rsidRDefault="0040495A" w:rsidP="0040495A">
      <w:pPr>
        <w:jc w:val="center"/>
        <w:rPr>
          <w:rFonts w:ascii="Century Gothic" w:hAnsi="Century Gothic"/>
          <w:b/>
          <w:i/>
          <w:color w:val="7F7F7F" w:themeColor="text1" w:themeTint="80"/>
          <w:sz w:val="22"/>
          <w:szCs w:val="20"/>
        </w:rPr>
      </w:pPr>
      <w:r w:rsidRPr="00FF57C0">
        <w:rPr>
          <w:rFonts w:ascii="Century Gothic" w:hAnsi="Century Gothic"/>
          <w:b/>
          <w:i/>
          <w:color w:val="7F7F7F" w:themeColor="text1" w:themeTint="80"/>
          <w:sz w:val="22"/>
          <w:szCs w:val="20"/>
        </w:rPr>
        <w:t>If you have a CV, please attach a copy to your completed application form.</w:t>
      </w:r>
    </w:p>
    <w:p w:rsidR="0040495A" w:rsidRDefault="0040495A" w:rsidP="0040495A">
      <w:pPr>
        <w:rPr>
          <w:rFonts w:ascii="Century Gothic" w:hAnsi="Century Gothic"/>
          <w:color w:val="7F7F7F" w:themeColor="text1" w:themeTint="80"/>
          <w:sz w:val="22"/>
          <w:szCs w:val="20"/>
        </w:rPr>
      </w:pPr>
    </w:p>
    <w:p w:rsidR="0040495A" w:rsidRDefault="0040495A" w:rsidP="0040495A">
      <w:pPr>
        <w:rPr>
          <w:rFonts w:ascii="Century Gothic" w:hAnsi="Century Gothic"/>
          <w:color w:val="7F7F7F" w:themeColor="text1" w:themeTint="80"/>
          <w:sz w:val="22"/>
          <w:szCs w:val="20"/>
        </w:rPr>
      </w:pPr>
    </w:p>
    <w:p w:rsidR="0040495A" w:rsidRDefault="0040495A" w:rsidP="0040495A">
      <w:pPr>
        <w:rPr>
          <w:rFonts w:ascii="Century Gothic" w:hAnsi="Century Gothic"/>
          <w:color w:val="7F7F7F" w:themeColor="text1" w:themeTint="80"/>
          <w:sz w:val="22"/>
          <w:szCs w:val="20"/>
        </w:rPr>
      </w:pPr>
    </w:p>
    <w:p w:rsidR="0040495A" w:rsidRDefault="0040495A" w:rsidP="0040495A">
      <w:pPr>
        <w:rPr>
          <w:rFonts w:ascii="Century Gothic" w:hAnsi="Century Gothic"/>
          <w:color w:val="7F7F7F" w:themeColor="text1" w:themeTint="80"/>
          <w:sz w:val="22"/>
          <w:szCs w:val="20"/>
        </w:rPr>
      </w:pPr>
    </w:p>
    <w:p w:rsidR="0040495A" w:rsidRDefault="0040495A" w:rsidP="0040495A">
      <w:pPr>
        <w:rPr>
          <w:rFonts w:ascii="Century Gothic" w:hAnsi="Century Gothic"/>
          <w:color w:val="7F7F7F" w:themeColor="text1" w:themeTint="80"/>
          <w:sz w:val="22"/>
          <w:szCs w:val="20"/>
        </w:rPr>
      </w:pPr>
    </w:p>
    <w:p w:rsidR="0040495A" w:rsidRDefault="0040495A"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2468B7" w:rsidRDefault="002468B7" w:rsidP="0040495A">
      <w:pPr>
        <w:rPr>
          <w:rFonts w:ascii="Century Gothic" w:hAnsi="Century Gothic"/>
          <w:color w:val="7F7F7F" w:themeColor="text1" w:themeTint="80"/>
          <w:sz w:val="22"/>
          <w:szCs w:val="20"/>
        </w:rPr>
      </w:pPr>
    </w:p>
    <w:p w:rsidR="003742B6" w:rsidRPr="00FF57C0" w:rsidRDefault="003742B6" w:rsidP="0040495A">
      <w:pPr>
        <w:rPr>
          <w:rFonts w:ascii="Century Gothic" w:hAnsi="Century Gothic"/>
          <w:color w:val="7F7F7F" w:themeColor="text1" w:themeTint="80"/>
          <w:sz w:val="22"/>
          <w:szCs w:val="20"/>
        </w:rPr>
      </w:pPr>
    </w:p>
    <w:tbl>
      <w:tblPr>
        <w:tblW w:w="5278"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776"/>
      </w:tblGrid>
      <w:tr w:rsidR="0040495A" w:rsidRPr="0046432C" w:rsidTr="009D3DC7">
        <w:trPr>
          <w:trHeight w:val="317"/>
        </w:trPr>
        <w:tc>
          <w:tcPr>
            <w:tcW w:w="10775" w:type="dxa"/>
            <w:shd w:val="clear" w:color="auto" w:fill="831B4F"/>
            <w:vAlign w:val="bottom"/>
          </w:tcPr>
          <w:p w:rsidR="0040495A" w:rsidRPr="00E93463" w:rsidRDefault="0040495A" w:rsidP="009D3DC7">
            <w:pPr>
              <w:pStyle w:val="FieldText"/>
              <w:ind w:left="57" w:right="57"/>
              <w:rPr>
                <w:rFonts w:ascii="Century Gothic" w:hAnsi="Century Gothic"/>
                <w:b w:val="0"/>
                <w:sz w:val="20"/>
                <w:szCs w:val="20"/>
              </w:rPr>
            </w:pPr>
            <w:r>
              <w:rPr>
                <w:rFonts w:ascii="Century Gothic" w:hAnsi="Century Gothic"/>
                <w:b w:val="0"/>
                <w:color w:val="FFFFFF" w:themeColor="background1"/>
                <w:sz w:val="24"/>
              </w:rPr>
              <w:t>CONTINUATION SHEET</w:t>
            </w:r>
          </w:p>
        </w:tc>
      </w:tr>
      <w:tr w:rsidR="0040495A" w:rsidRPr="0046432C" w:rsidTr="0040495A">
        <w:trPr>
          <w:trHeight w:val="12999"/>
        </w:trPr>
        <w:tc>
          <w:tcPr>
            <w:tcW w:w="10775" w:type="dxa"/>
          </w:tcPr>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p w:rsidR="0040495A" w:rsidRPr="000B3BA3" w:rsidRDefault="0040495A" w:rsidP="009D3DC7">
            <w:pPr>
              <w:rPr>
                <w:color w:val="7F7F7F" w:themeColor="text1" w:themeTint="80"/>
              </w:rPr>
            </w:pPr>
          </w:p>
        </w:tc>
      </w:tr>
    </w:tbl>
    <w:p w:rsidR="0040495A" w:rsidRDefault="0040495A" w:rsidP="0040495A">
      <w:pPr>
        <w:rPr>
          <w:rFonts w:ascii="Century Gothic" w:hAnsi="Century Gothic"/>
          <w:sz w:val="20"/>
          <w:szCs w:val="20"/>
        </w:rPr>
      </w:pPr>
    </w:p>
    <w:sectPr w:rsidR="0040495A" w:rsidSect="0046432C">
      <w:pgSz w:w="12240" w:h="15840"/>
      <w:pgMar w:top="851" w:right="1021" w:bottom="85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2C" w:rsidRDefault="0046432C" w:rsidP="0046432C">
      <w:r>
        <w:separator/>
      </w:r>
    </w:p>
  </w:endnote>
  <w:endnote w:type="continuationSeparator" w:id="0">
    <w:p w:rsidR="0046432C" w:rsidRDefault="0046432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4" w:rsidRDefault="008A2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4F" w:rsidRPr="000B3BA3" w:rsidRDefault="00002D4F" w:rsidP="00002D4F">
    <w:pPr>
      <w:pStyle w:val="Footer"/>
      <w:jc w:val="center"/>
      <w:rPr>
        <w:rFonts w:ascii="Century Gothic" w:hAnsi="Century Gothic"/>
        <w:color w:val="7F7F7F" w:themeColor="text1" w:themeTint="80"/>
        <w:sz w:val="16"/>
        <w:szCs w:val="16"/>
      </w:rPr>
    </w:pPr>
    <w:r w:rsidRPr="000B3BA3">
      <w:rPr>
        <w:rFonts w:ascii="Century Gothic" w:hAnsi="Century Gothic"/>
        <w:color w:val="7F7F7F" w:themeColor="text1" w:themeTint="80"/>
        <w:sz w:val="16"/>
        <w:szCs w:val="16"/>
      </w:rPr>
      <w:t>Applica</w:t>
    </w:r>
    <w:r w:rsidR="00E12E4E">
      <w:rPr>
        <w:rFonts w:ascii="Century Gothic" w:hAnsi="Century Gothic"/>
        <w:color w:val="7F7F7F" w:themeColor="text1" w:themeTint="80"/>
        <w:sz w:val="16"/>
        <w:szCs w:val="16"/>
      </w:rPr>
      <w:t xml:space="preserve">tion for Teaching Posts rev. </w:t>
    </w:r>
    <w:r w:rsidR="001A24E2">
      <w:rPr>
        <w:rFonts w:ascii="Century Gothic" w:hAnsi="Century Gothic"/>
        <w:color w:val="7F7F7F" w:themeColor="text1" w:themeTint="80"/>
        <w:sz w:val="16"/>
        <w:szCs w:val="16"/>
      </w:rPr>
      <w:t>A</w:t>
    </w:r>
    <w:r w:rsidR="008A2914">
      <w:rPr>
        <w:rFonts w:ascii="Century Gothic" w:hAnsi="Century Gothic"/>
        <w:color w:val="7F7F7F" w:themeColor="text1" w:themeTint="80"/>
        <w:sz w:val="16"/>
        <w:szCs w:val="16"/>
      </w:rPr>
      <w:t xml:space="preserve">ugust </w:t>
    </w:r>
    <w:r w:rsidR="001A24E2">
      <w:rPr>
        <w:rFonts w:ascii="Century Gothic" w:hAnsi="Century Gothic"/>
        <w:color w:val="7F7F7F" w:themeColor="text1" w:themeTint="80"/>
        <w:sz w:val="16"/>
        <w:szCs w:val="16"/>
      </w:rPr>
      <w:t>2021</w:t>
    </w:r>
    <w:r w:rsidRPr="000B3BA3">
      <w:rPr>
        <w:rFonts w:ascii="Century Gothic" w:hAnsi="Century Gothic"/>
        <w:color w:val="7F7F7F" w:themeColor="text1" w:themeTint="80"/>
        <w:sz w:val="16"/>
        <w:szCs w:val="16"/>
      </w:rPr>
      <w:t xml:space="preserve"> Page </w:t>
    </w:r>
    <w:r w:rsidRPr="000B3BA3">
      <w:rPr>
        <w:rStyle w:val="PageNumber"/>
        <w:rFonts w:ascii="Century Gothic" w:hAnsi="Century Gothic"/>
        <w:color w:val="7F7F7F" w:themeColor="text1" w:themeTint="80"/>
        <w:sz w:val="16"/>
        <w:szCs w:val="16"/>
      </w:rPr>
      <w:fldChar w:fldCharType="begin"/>
    </w:r>
    <w:r w:rsidRPr="000B3BA3">
      <w:rPr>
        <w:rStyle w:val="PageNumber"/>
        <w:rFonts w:ascii="Century Gothic" w:hAnsi="Century Gothic"/>
        <w:color w:val="7F7F7F" w:themeColor="text1" w:themeTint="80"/>
        <w:sz w:val="16"/>
        <w:szCs w:val="16"/>
      </w:rPr>
      <w:instrText xml:space="preserve"> PAGE </w:instrText>
    </w:r>
    <w:r w:rsidRPr="000B3BA3">
      <w:rPr>
        <w:rStyle w:val="PageNumber"/>
        <w:rFonts w:ascii="Century Gothic" w:hAnsi="Century Gothic"/>
        <w:color w:val="7F7F7F" w:themeColor="text1" w:themeTint="80"/>
        <w:sz w:val="16"/>
        <w:szCs w:val="16"/>
      </w:rPr>
      <w:fldChar w:fldCharType="separate"/>
    </w:r>
    <w:r w:rsidR="007B110A">
      <w:rPr>
        <w:rStyle w:val="PageNumber"/>
        <w:rFonts w:ascii="Century Gothic" w:hAnsi="Century Gothic"/>
        <w:noProof/>
        <w:color w:val="7F7F7F" w:themeColor="text1" w:themeTint="80"/>
        <w:sz w:val="16"/>
        <w:szCs w:val="16"/>
      </w:rPr>
      <w:t>1</w:t>
    </w:r>
    <w:r w:rsidRPr="000B3BA3">
      <w:rPr>
        <w:rStyle w:val="PageNumber"/>
        <w:rFonts w:ascii="Century Gothic" w:hAnsi="Century Gothic"/>
        <w:color w:val="7F7F7F" w:themeColor="text1" w:themeTint="80"/>
        <w:sz w:val="16"/>
        <w:szCs w:val="16"/>
      </w:rPr>
      <w:fldChar w:fldCharType="end"/>
    </w:r>
    <w:r w:rsidRPr="000B3BA3">
      <w:rPr>
        <w:rStyle w:val="PageNumber"/>
        <w:rFonts w:ascii="Century Gothic" w:hAnsi="Century Gothic"/>
        <w:color w:val="7F7F7F" w:themeColor="text1" w:themeTint="80"/>
        <w:sz w:val="16"/>
        <w:szCs w:val="16"/>
      </w:rPr>
      <w:t xml:space="preserve"> of </w:t>
    </w:r>
    <w:r w:rsidRPr="000B3BA3">
      <w:rPr>
        <w:rStyle w:val="PageNumber"/>
        <w:rFonts w:ascii="Century Gothic" w:hAnsi="Century Gothic"/>
        <w:color w:val="7F7F7F" w:themeColor="text1" w:themeTint="80"/>
        <w:sz w:val="16"/>
        <w:szCs w:val="16"/>
      </w:rPr>
      <w:fldChar w:fldCharType="begin"/>
    </w:r>
    <w:r w:rsidRPr="000B3BA3">
      <w:rPr>
        <w:rStyle w:val="PageNumber"/>
        <w:rFonts w:ascii="Century Gothic" w:hAnsi="Century Gothic"/>
        <w:color w:val="7F7F7F" w:themeColor="text1" w:themeTint="80"/>
        <w:sz w:val="16"/>
        <w:szCs w:val="16"/>
      </w:rPr>
      <w:instrText xml:space="preserve"> NUMPAGES </w:instrText>
    </w:r>
    <w:r w:rsidRPr="000B3BA3">
      <w:rPr>
        <w:rStyle w:val="PageNumber"/>
        <w:rFonts w:ascii="Century Gothic" w:hAnsi="Century Gothic"/>
        <w:color w:val="7F7F7F" w:themeColor="text1" w:themeTint="80"/>
        <w:sz w:val="16"/>
        <w:szCs w:val="16"/>
      </w:rPr>
      <w:fldChar w:fldCharType="separate"/>
    </w:r>
    <w:r w:rsidR="007B110A">
      <w:rPr>
        <w:rStyle w:val="PageNumber"/>
        <w:rFonts w:ascii="Century Gothic" w:hAnsi="Century Gothic"/>
        <w:noProof/>
        <w:color w:val="7F7F7F" w:themeColor="text1" w:themeTint="80"/>
        <w:sz w:val="16"/>
        <w:szCs w:val="16"/>
      </w:rPr>
      <w:t>9</w:t>
    </w:r>
    <w:r w:rsidRPr="000B3BA3">
      <w:rPr>
        <w:rStyle w:val="PageNumber"/>
        <w:rFonts w:ascii="Century Gothic" w:hAnsi="Century Gothic"/>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4" w:rsidRDefault="008A2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2C" w:rsidRDefault="0046432C" w:rsidP="0046432C">
      <w:r>
        <w:separator/>
      </w:r>
    </w:p>
  </w:footnote>
  <w:footnote w:type="continuationSeparator" w:id="0">
    <w:p w:rsidR="0046432C" w:rsidRDefault="0046432C" w:rsidP="0046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4" w:rsidRDefault="008A2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4" w:rsidRDefault="008A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4" w:rsidRDefault="008A2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D7674"/>
    <w:multiLevelType w:val="hybridMultilevel"/>
    <w:tmpl w:val="CD04AA66"/>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7"/>
  </w:num>
  <w:num w:numId="14">
    <w:abstractNumId w:val="13"/>
  </w:num>
  <w:num w:numId="15">
    <w:abstractNumId w:val="15"/>
  </w:num>
  <w:num w:numId="16">
    <w:abstractNumId w:val="19"/>
  </w:num>
  <w:num w:numId="17">
    <w:abstractNumId w:val="16"/>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2C"/>
    <w:rsid w:val="00002D4F"/>
    <w:rsid w:val="0000525E"/>
    <w:rsid w:val="000071F7"/>
    <w:rsid w:val="000172C8"/>
    <w:rsid w:val="00024707"/>
    <w:rsid w:val="00026BE1"/>
    <w:rsid w:val="0002798A"/>
    <w:rsid w:val="000406CB"/>
    <w:rsid w:val="00040DA3"/>
    <w:rsid w:val="00083002"/>
    <w:rsid w:val="00087B85"/>
    <w:rsid w:val="000A01F1"/>
    <w:rsid w:val="000A092A"/>
    <w:rsid w:val="000B3BA3"/>
    <w:rsid w:val="000C1163"/>
    <w:rsid w:val="000C304F"/>
    <w:rsid w:val="000D2539"/>
    <w:rsid w:val="000D6669"/>
    <w:rsid w:val="000E7854"/>
    <w:rsid w:val="000F2DF4"/>
    <w:rsid w:val="000F6783"/>
    <w:rsid w:val="0010562F"/>
    <w:rsid w:val="00120C95"/>
    <w:rsid w:val="0014663E"/>
    <w:rsid w:val="00180664"/>
    <w:rsid w:val="00182E38"/>
    <w:rsid w:val="001903BA"/>
    <w:rsid w:val="001973AA"/>
    <w:rsid w:val="001A24E2"/>
    <w:rsid w:val="001B77F2"/>
    <w:rsid w:val="001D319F"/>
    <w:rsid w:val="002123A6"/>
    <w:rsid w:val="002245C9"/>
    <w:rsid w:val="00225EBB"/>
    <w:rsid w:val="00236B99"/>
    <w:rsid w:val="002468B7"/>
    <w:rsid w:val="00250014"/>
    <w:rsid w:val="00275BB5"/>
    <w:rsid w:val="00277CF7"/>
    <w:rsid w:val="00286F6A"/>
    <w:rsid w:val="00291C8C"/>
    <w:rsid w:val="002A1ECE"/>
    <w:rsid w:val="002A2510"/>
    <w:rsid w:val="002B27FD"/>
    <w:rsid w:val="002B4D1D"/>
    <w:rsid w:val="002B652C"/>
    <w:rsid w:val="002C10B1"/>
    <w:rsid w:val="002D0D1C"/>
    <w:rsid w:val="002D222A"/>
    <w:rsid w:val="002E2CB6"/>
    <w:rsid w:val="002F31D8"/>
    <w:rsid w:val="003076FD"/>
    <w:rsid w:val="00317005"/>
    <w:rsid w:val="00335259"/>
    <w:rsid w:val="00335590"/>
    <w:rsid w:val="00343657"/>
    <w:rsid w:val="003623AC"/>
    <w:rsid w:val="00372F72"/>
    <w:rsid w:val="003742B6"/>
    <w:rsid w:val="00391891"/>
    <w:rsid w:val="003929F1"/>
    <w:rsid w:val="003A1B63"/>
    <w:rsid w:val="003A41A1"/>
    <w:rsid w:val="003B2326"/>
    <w:rsid w:val="003F4AC3"/>
    <w:rsid w:val="0040207F"/>
    <w:rsid w:val="0040495A"/>
    <w:rsid w:val="00430E12"/>
    <w:rsid w:val="00437ED0"/>
    <w:rsid w:val="00440CD8"/>
    <w:rsid w:val="00443837"/>
    <w:rsid w:val="00450F66"/>
    <w:rsid w:val="00461739"/>
    <w:rsid w:val="0046432C"/>
    <w:rsid w:val="00467865"/>
    <w:rsid w:val="0048685F"/>
    <w:rsid w:val="004A1437"/>
    <w:rsid w:val="004A4198"/>
    <w:rsid w:val="004A54EA"/>
    <w:rsid w:val="004A7676"/>
    <w:rsid w:val="004B0578"/>
    <w:rsid w:val="004E34C6"/>
    <w:rsid w:val="004E5A27"/>
    <w:rsid w:val="004F62AD"/>
    <w:rsid w:val="00501AE8"/>
    <w:rsid w:val="00504B65"/>
    <w:rsid w:val="005114CE"/>
    <w:rsid w:val="0052122B"/>
    <w:rsid w:val="00525098"/>
    <w:rsid w:val="00527F97"/>
    <w:rsid w:val="005557F6"/>
    <w:rsid w:val="00556BFD"/>
    <w:rsid w:val="00557371"/>
    <w:rsid w:val="00562E0C"/>
    <w:rsid w:val="00563778"/>
    <w:rsid w:val="00565C35"/>
    <w:rsid w:val="00571432"/>
    <w:rsid w:val="005B4AE2"/>
    <w:rsid w:val="005D141C"/>
    <w:rsid w:val="005E63CC"/>
    <w:rsid w:val="005F6E87"/>
    <w:rsid w:val="00613129"/>
    <w:rsid w:val="00617C65"/>
    <w:rsid w:val="006408B7"/>
    <w:rsid w:val="00646554"/>
    <w:rsid w:val="0066323E"/>
    <w:rsid w:val="00675C32"/>
    <w:rsid w:val="006C21DB"/>
    <w:rsid w:val="006D0656"/>
    <w:rsid w:val="006D2635"/>
    <w:rsid w:val="006D779C"/>
    <w:rsid w:val="006E1B73"/>
    <w:rsid w:val="006E4F63"/>
    <w:rsid w:val="006E5708"/>
    <w:rsid w:val="006E729E"/>
    <w:rsid w:val="007602AC"/>
    <w:rsid w:val="007612E7"/>
    <w:rsid w:val="00774B67"/>
    <w:rsid w:val="0079126A"/>
    <w:rsid w:val="00793AC6"/>
    <w:rsid w:val="007A6E5C"/>
    <w:rsid w:val="007A71DE"/>
    <w:rsid w:val="007B110A"/>
    <w:rsid w:val="007B199B"/>
    <w:rsid w:val="007B6119"/>
    <w:rsid w:val="007C2107"/>
    <w:rsid w:val="007D005E"/>
    <w:rsid w:val="007E2A15"/>
    <w:rsid w:val="007E32E7"/>
    <w:rsid w:val="008107D6"/>
    <w:rsid w:val="00841645"/>
    <w:rsid w:val="00852EC6"/>
    <w:rsid w:val="0088782D"/>
    <w:rsid w:val="008A2914"/>
    <w:rsid w:val="008B7081"/>
    <w:rsid w:val="008D5E75"/>
    <w:rsid w:val="008E72CF"/>
    <w:rsid w:val="00902964"/>
    <w:rsid w:val="00916D36"/>
    <w:rsid w:val="00937437"/>
    <w:rsid w:val="0094790F"/>
    <w:rsid w:val="0095418E"/>
    <w:rsid w:val="00960658"/>
    <w:rsid w:val="00966340"/>
    <w:rsid w:val="00966B90"/>
    <w:rsid w:val="009737B7"/>
    <w:rsid w:val="009802C4"/>
    <w:rsid w:val="0098218F"/>
    <w:rsid w:val="009976D9"/>
    <w:rsid w:val="00997A3E"/>
    <w:rsid w:val="009A4EA3"/>
    <w:rsid w:val="009A55DC"/>
    <w:rsid w:val="009C220D"/>
    <w:rsid w:val="009D3DC7"/>
    <w:rsid w:val="009E5ABA"/>
    <w:rsid w:val="00A211B2"/>
    <w:rsid w:val="00A2727E"/>
    <w:rsid w:val="00A35524"/>
    <w:rsid w:val="00A74F99"/>
    <w:rsid w:val="00A82BA3"/>
    <w:rsid w:val="00A861CB"/>
    <w:rsid w:val="00A92012"/>
    <w:rsid w:val="00A94ACC"/>
    <w:rsid w:val="00AC2165"/>
    <w:rsid w:val="00AC57CC"/>
    <w:rsid w:val="00AD00DE"/>
    <w:rsid w:val="00AE6FA4"/>
    <w:rsid w:val="00AF5FC7"/>
    <w:rsid w:val="00B03907"/>
    <w:rsid w:val="00B11811"/>
    <w:rsid w:val="00B24397"/>
    <w:rsid w:val="00B311E1"/>
    <w:rsid w:val="00B46F56"/>
    <w:rsid w:val="00B4735C"/>
    <w:rsid w:val="00B567E3"/>
    <w:rsid w:val="00B77CB0"/>
    <w:rsid w:val="00B82679"/>
    <w:rsid w:val="00B90EC2"/>
    <w:rsid w:val="00BA14DB"/>
    <w:rsid w:val="00BA268F"/>
    <w:rsid w:val="00BE158F"/>
    <w:rsid w:val="00C079CA"/>
    <w:rsid w:val="00C125F5"/>
    <w:rsid w:val="00C133F3"/>
    <w:rsid w:val="00C16FD5"/>
    <w:rsid w:val="00C255F7"/>
    <w:rsid w:val="00C67741"/>
    <w:rsid w:val="00C74647"/>
    <w:rsid w:val="00C76039"/>
    <w:rsid w:val="00C76480"/>
    <w:rsid w:val="00C87F5E"/>
    <w:rsid w:val="00C92FD6"/>
    <w:rsid w:val="00CC6598"/>
    <w:rsid w:val="00CC6BB1"/>
    <w:rsid w:val="00D14E73"/>
    <w:rsid w:val="00D207C4"/>
    <w:rsid w:val="00D46819"/>
    <w:rsid w:val="00D6155E"/>
    <w:rsid w:val="00DC47A2"/>
    <w:rsid w:val="00DD04D3"/>
    <w:rsid w:val="00DE1551"/>
    <w:rsid w:val="00DE7FB7"/>
    <w:rsid w:val="00E12E4E"/>
    <w:rsid w:val="00E136D3"/>
    <w:rsid w:val="00E20DDA"/>
    <w:rsid w:val="00E32A8B"/>
    <w:rsid w:val="00E33AD9"/>
    <w:rsid w:val="00E36054"/>
    <w:rsid w:val="00E37E7B"/>
    <w:rsid w:val="00E41523"/>
    <w:rsid w:val="00E46E04"/>
    <w:rsid w:val="00E87396"/>
    <w:rsid w:val="00E93463"/>
    <w:rsid w:val="00E977D8"/>
    <w:rsid w:val="00EC42A3"/>
    <w:rsid w:val="00F02B06"/>
    <w:rsid w:val="00F03FC7"/>
    <w:rsid w:val="00F07933"/>
    <w:rsid w:val="00F74FC5"/>
    <w:rsid w:val="00F83033"/>
    <w:rsid w:val="00F966AA"/>
    <w:rsid w:val="00FB538F"/>
    <w:rsid w:val="00FB5C7F"/>
    <w:rsid w:val="00FC3071"/>
    <w:rsid w:val="00FC630C"/>
    <w:rsid w:val="00FD590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uiPriority="11"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C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3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paragraph" w:customStyle="1" w:styleId="Tabletext">
    <w:name w:val="Table text"/>
    <w:basedOn w:val="Normal"/>
    <w:rsid w:val="00E977D8"/>
    <w:pPr>
      <w:spacing w:after="120"/>
    </w:pPr>
    <w:rPr>
      <w:rFonts w:ascii="Calibri" w:hAnsi="Calibri"/>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uiPriority="11"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C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3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paragraph" w:customStyle="1" w:styleId="Tabletext">
    <w:name w:val="Table text"/>
    <w:basedOn w:val="Normal"/>
    <w:rsid w:val="00E977D8"/>
    <w:pPr>
      <w:spacing w:after="120"/>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news/disclosure-and-barring-service-filteri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google.com/document/d/1PWZ1j-y58ZStUIaWJc-ptqacst_oWvFDZmP5gDc30bw/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yperlink" Target="https://assets.publishing.service.gov.uk/government/uploads/system/uploads/attachment_data/file/739154/Regulated_Activity_with_Children_in_England.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5FE63D37-5F1F-44B6-829E-697B9A18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TotalTime>
  <Pages>9</Pages>
  <Words>1530</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subject/>
  <dc:creator>Katy Sugden</dc:creator>
  <cp:keywords/>
  <dc:description/>
  <cp:lastModifiedBy>Mark Mercer</cp:lastModifiedBy>
  <cp:revision>4</cp:revision>
  <cp:lastPrinted>2021-09-13T11:24:00Z</cp:lastPrinted>
  <dcterms:created xsi:type="dcterms:W3CDTF">2022-08-24T15:44:00Z</dcterms:created>
  <dcterms:modified xsi:type="dcterms:W3CDTF">2022-10-18T15:18:00Z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