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2C" w:rsidRPr="000B3BA3" w:rsidRDefault="0046432C" w:rsidP="000B3BA3">
      <w:pPr>
        <w:pStyle w:val="Heading1"/>
        <w:spacing w:before="0" w:after="0"/>
        <w:rPr>
          <w:rFonts w:ascii="Century Gothic" w:hAnsi="Century Gothic"/>
          <w:color w:val="7F7F7F" w:themeColor="text1" w:themeTint="80"/>
        </w:rPr>
      </w:pPr>
      <w:r w:rsidRPr="0046432C">
        <w:rPr>
          <w:rFonts w:ascii="Century Gothic" w:hAnsi="Century Gothic"/>
          <w:noProof/>
          <w:lang w:val="en-GB" w:eastAsia="en-GB"/>
        </w:rPr>
        <w:drawing>
          <wp:anchor distT="0" distB="0" distL="114300" distR="114300" simplePos="0" relativeHeight="251657216" behindDoc="1" locked="0" layoutInCell="1" allowOverlap="1" wp14:anchorId="5E6855F7" wp14:editId="63B6D712">
            <wp:simplePos x="0" y="0"/>
            <wp:positionH relativeFrom="column">
              <wp:posOffset>-153035</wp:posOffset>
            </wp:positionH>
            <wp:positionV relativeFrom="paragraph">
              <wp:posOffset>-254635</wp:posOffset>
            </wp:positionV>
            <wp:extent cx="841241" cy="1152525"/>
            <wp:effectExtent l="0" t="0" r="0" b="0"/>
            <wp:wrapNone/>
            <wp:docPr id="1" name="Picture 1" descr="\\mcas7\data$\AdminShare\Marketing\Logos, templates and brand guidelines\Logos\Claires Court Brand Logos\NoBackgroun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s7\data$\AdminShare\Marketing\Logos, templates and brand guidelines\Logos\Claires Court Brand Logos\NoBackground smal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1"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32C">
        <w:rPr>
          <w:rFonts w:ascii="Century Gothic" w:hAnsi="Century Gothic"/>
        </w:rPr>
        <w:tab/>
      </w:r>
      <w:r w:rsidRPr="0046432C">
        <w:rPr>
          <w:rFonts w:ascii="Century Gothic" w:hAnsi="Century Gothic"/>
        </w:rPr>
        <w:tab/>
      </w:r>
      <w:r w:rsidRPr="0046432C">
        <w:rPr>
          <w:rFonts w:ascii="Century Gothic" w:hAnsi="Century Gothic"/>
          <w:color w:val="831B4F"/>
          <w:sz w:val="40"/>
        </w:rPr>
        <w:t>CLAIRES</w:t>
      </w:r>
      <w:r w:rsidR="00B82679">
        <w:rPr>
          <w:rFonts w:ascii="Century Gothic" w:hAnsi="Century Gothic"/>
          <w:color w:val="831B4F"/>
          <w:sz w:val="40"/>
        </w:rPr>
        <w:t xml:space="preserve"> </w:t>
      </w:r>
      <w:r w:rsidR="00B82679" w:rsidRPr="0046432C">
        <w:rPr>
          <w:rFonts w:ascii="Century Gothic" w:hAnsi="Century Gothic"/>
          <w:color w:val="831B4F"/>
          <w:sz w:val="40"/>
        </w:rPr>
        <w:t>COURT</w:t>
      </w:r>
      <w:r w:rsidRPr="0046432C">
        <w:rPr>
          <w:rFonts w:ascii="Century Gothic" w:hAnsi="Century Gothic"/>
          <w:color w:val="831B4F"/>
          <w:sz w:val="36"/>
        </w:rPr>
        <w:tab/>
      </w:r>
      <w:r w:rsidR="00E80EC3">
        <w:rPr>
          <w:rFonts w:ascii="Century Gothic" w:hAnsi="Century Gothic"/>
          <w:color w:val="831B4F"/>
          <w:sz w:val="36"/>
        </w:rPr>
        <w:t xml:space="preserve"> </w:t>
      </w:r>
      <w:r w:rsidRPr="000B3BA3">
        <w:rPr>
          <w:rFonts w:ascii="Century Gothic" w:hAnsi="Century Gothic"/>
          <w:color w:val="7F7F7F" w:themeColor="text1" w:themeTint="80"/>
          <w:sz w:val="52"/>
        </w:rPr>
        <w:t>APPLICATION FORM</w:t>
      </w:r>
      <w:r w:rsidRPr="0046432C">
        <w:rPr>
          <w:rFonts w:ascii="Century Gothic" w:hAnsi="Century Gothic"/>
          <w:color w:val="831B4F"/>
          <w:sz w:val="36"/>
        </w:rPr>
        <w:br/>
      </w:r>
      <w:r w:rsidRPr="0046432C">
        <w:rPr>
          <w:rFonts w:ascii="Century Gothic" w:hAnsi="Century Gothic"/>
          <w:color w:val="831B4F"/>
          <w:sz w:val="36"/>
        </w:rPr>
        <w:tab/>
      </w:r>
      <w:r w:rsidRPr="0046432C">
        <w:rPr>
          <w:rFonts w:ascii="Century Gothic" w:hAnsi="Century Gothic"/>
          <w:color w:val="831B4F"/>
          <w:sz w:val="36"/>
        </w:rPr>
        <w:tab/>
      </w:r>
      <w:r w:rsidRPr="0046432C">
        <w:rPr>
          <w:rFonts w:ascii="Century Gothic" w:hAnsi="Century Gothic"/>
          <w:color w:val="831B4F"/>
          <w:sz w:val="40"/>
        </w:rPr>
        <w:tab/>
      </w:r>
      <w:r w:rsidRPr="0046432C">
        <w:rPr>
          <w:rFonts w:ascii="Century Gothic" w:hAnsi="Century Gothic"/>
          <w:color w:val="831B4F"/>
          <w:sz w:val="40"/>
        </w:rPr>
        <w:tab/>
      </w:r>
      <w:r w:rsidRPr="0046432C">
        <w:rPr>
          <w:rFonts w:ascii="Century Gothic" w:hAnsi="Century Gothic"/>
          <w:color w:val="831B4F"/>
          <w:sz w:val="40"/>
        </w:rPr>
        <w:tab/>
      </w:r>
      <w:r w:rsidRPr="0046432C">
        <w:rPr>
          <w:rFonts w:ascii="Century Gothic" w:hAnsi="Century Gothic"/>
          <w:color w:val="831B4F"/>
          <w:sz w:val="40"/>
        </w:rPr>
        <w:tab/>
      </w:r>
      <w:r w:rsidRPr="0046432C">
        <w:rPr>
          <w:rFonts w:ascii="Century Gothic" w:hAnsi="Century Gothic"/>
          <w:color w:val="831B4F"/>
          <w:sz w:val="40"/>
        </w:rPr>
        <w:tab/>
      </w:r>
      <w:r w:rsidRPr="0046432C">
        <w:rPr>
          <w:rFonts w:ascii="Century Gothic" w:hAnsi="Century Gothic"/>
          <w:color w:val="831B4F"/>
          <w:sz w:val="40"/>
        </w:rPr>
        <w:tab/>
      </w:r>
      <w:r w:rsidR="00E80EC3">
        <w:rPr>
          <w:rFonts w:ascii="Century Gothic" w:hAnsi="Century Gothic"/>
          <w:color w:val="831B4F"/>
          <w:sz w:val="40"/>
        </w:rPr>
        <w:tab/>
      </w:r>
      <w:r w:rsidRPr="000B3BA3">
        <w:rPr>
          <w:rFonts w:ascii="Century Gothic" w:hAnsi="Century Gothic"/>
          <w:color w:val="7F7F7F" w:themeColor="text1" w:themeTint="80"/>
          <w:sz w:val="32"/>
        </w:rPr>
        <w:t xml:space="preserve">for </w:t>
      </w:r>
      <w:r w:rsidR="00E80EC3">
        <w:rPr>
          <w:rFonts w:ascii="Century Gothic" w:hAnsi="Century Gothic"/>
          <w:color w:val="7F7F7F" w:themeColor="text1" w:themeTint="80"/>
          <w:sz w:val="32"/>
        </w:rPr>
        <w:t>Non-</w:t>
      </w:r>
      <w:r w:rsidRPr="000B3BA3">
        <w:rPr>
          <w:rFonts w:ascii="Century Gothic" w:hAnsi="Century Gothic"/>
          <w:color w:val="7F7F7F" w:themeColor="text1" w:themeTint="80"/>
          <w:sz w:val="32"/>
        </w:rPr>
        <w:t>Teaching Posts</w:t>
      </w:r>
    </w:p>
    <w:p w:rsidR="0046432C" w:rsidRPr="0046432C" w:rsidRDefault="00562E0C" w:rsidP="000B3BA3">
      <w:pPr>
        <w:pStyle w:val="Heading1"/>
        <w:spacing w:before="0" w:after="0"/>
        <w:rPr>
          <w:rFonts w:ascii="Century Gothic" w:hAnsi="Century Gothic"/>
        </w:rPr>
      </w:pPr>
      <w:r>
        <w:rPr>
          <w:rFonts w:ascii="Century Gothic" w:hAnsi="Century Gothic"/>
          <w:noProof/>
          <w:lang w:val="en-GB" w:eastAsia="en-GB"/>
        </w:rPr>
        <mc:AlternateContent>
          <mc:Choice Requires="wps">
            <w:drawing>
              <wp:anchor distT="0" distB="0" distL="114300" distR="114300" simplePos="0" relativeHeight="251659264" behindDoc="0" locked="0" layoutInCell="1" allowOverlap="1" wp14:anchorId="571F376C" wp14:editId="639DFC21">
                <wp:simplePos x="0" y="0"/>
                <wp:positionH relativeFrom="column">
                  <wp:posOffset>608965</wp:posOffset>
                </wp:positionH>
                <wp:positionV relativeFrom="paragraph">
                  <wp:posOffset>98425</wp:posOffset>
                </wp:positionV>
                <wp:extent cx="5328285" cy="0"/>
                <wp:effectExtent l="0" t="19050" r="57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straightConnector1">
                          <a:avLst/>
                        </a:prstGeom>
                        <a:noFill/>
                        <a:ln w="28575" cmpd="sng">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FCE85" id="_x0000_t32" coordsize="21600,21600" o:spt="32" o:oned="t" path="m,l21600,21600e" filled="f">
                <v:path arrowok="t" fillok="f" o:connecttype="none"/>
                <o:lock v:ext="edit" shapetype="t"/>
              </v:shapetype>
              <v:shape id="AutoShape 2" o:spid="_x0000_s1026" type="#_x0000_t32" style="position:absolute;margin-left:47.95pt;margin-top:7.75pt;width:41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" strokecolor="gray [1629]" strokeweight="2.25pt"/>
            </w:pict>
          </mc:Fallback>
        </mc:AlternateContent>
      </w:r>
    </w:p>
    <w:p w:rsidR="0046432C" w:rsidRPr="00F765BC" w:rsidRDefault="0046432C" w:rsidP="00F765BC">
      <w:pPr>
        <w:pStyle w:val="Heading1"/>
        <w:spacing w:before="60" w:after="60"/>
        <w:jc w:val="center"/>
        <w:rPr>
          <w:rFonts w:ascii="Century Gothic" w:hAnsi="Century Gothic"/>
          <w:color w:val="7F7F7F" w:themeColor="text1" w:themeTint="80"/>
        </w:rPr>
      </w:pPr>
      <w:r w:rsidRPr="00F765BC">
        <w:rPr>
          <w:rFonts w:ascii="Century Gothic" w:hAnsi="Century Gothic"/>
          <w:color w:val="7F7F7F" w:themeColor="text1" w:themeTint="80"/>
        </w:rPr>
        <w:t>PRIVATE &amp; CONFIDENTIAL</w:t>
      </w:r>
    </w:p>
    <w:tbl>
      <w:tblPr>
        <w:tblW w:w="5278" w:type="pct"/>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689"/>
        <w:gridCol w:w="8065"/>
      </w:tblGrid>
      <w:tr w:rsidR="0046432C" w:rsidRPr="0046432C" w:rsidTr="00F765BC">
        <w:trPr>
          <w:trHeight w:val="317"/>
        </w:trPr>
        <w:tc>
          <w:tcPr>
            <w:tcW w:w="10776" w:type="dxa"/>
            <w:gridSpan w:val="2"/>
            <w:shd w:val="clear" w:color="auto" w:fill="831B4F"/>
            <w:vAlign w:val="bottom"/>
          </w:tcPr>
          <w:p w:rsidR="0046432C" w:rsidRPr="006C21DB" w:rsidRDefault="006C21DB" w:rsidP="00F765BC">
            <w:pPr>
              <w:pStyle w:val="FieldText"/>
              <w:spacing w:before="60" w:after="60"/>
              <w:ind w:left="57" w:right="57"/>
              <w:rPr>
                <w:rFonts w:ascii="Century Gothic" w:hAnsi="Century Gothic"/>
                <w:b w:val="0"/>
                <w:color w:val="FFFFFF" w:themeColor="background1"/>
                <w:sz w:val="16"/>
              </w:rPr>
            </w:pPr>
            <w:r w:rsidRPr="006C21DB">
              <w:rPr>
                <w:rFonts w:ascii="Century Gothic" w:hAnsi="Century Gothic"/>
                <w:b w:val="0"/>
                <w:color w:val="FFFFFF" w:themeColor="background1"/>
                <w:sz w:val="24"/>
              </w:rPr>
              <w:t>VACANCY DETAILS</w:t>
            </w:r>
          </w:p>
        </w:tc>
      </w:tr>
      <w:tr w:rsidR="0046432C" w:rsidRPr="0046432C" w:rsidTr="00F765BC">
        <w:trPr>
          <w:trHeight w:val="432"/>
        </w:trPr>
        <w:tc>
          <w:tcPr>
            <w:tcW w:w="2694" w:type="dxa"/>
            <w:vAlign w:val="bottom"/>
          </w:tcPr>
          <w:p w:rsidR="0046432C" w:rsidRPr="000B3BA3" w:rsidRDefault="0046432C" w:rsidP="00F765BC">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Post applied for</w:t>
            </w:r>
          </w:p>
        </w:tc>
        <w:tc>
          <w:tcPr>
            <w:tcW w:w="8082" w:type="dxa"/>
            <w:vAlign w:val="bottom"/>
          </w:tcPr>
          <w:p w:rsidR="0046432C" w:rsidRPr="000B3BA3" w:rsidRDefault="0046432C" w:rsidP="00F765BC">
            <w:pPr>
              <w:pStyle w:val="FieldText"/>
              <w:spacing w:before="60" w:after="60"/>
              <w:ind w:left="57" w:right="57"/>
              <w:rPr>
                <w:rFonts w:ascii="Century Gothic" w:hAnsi="Century Gothic"/>
                <w:color w:val="7F7F7F" w:themeColor="text1" w:themeTint="80"/>
              </w:rPr>
            </w:pPr>
          </w:p>
        </w:tc>
      </w:tr>
      <w:tr w:rsidR="0046432C" w:rsidRPr="0046432C" w:rsidTr="00F765BC">
        <w:trPr>
          <w:trHeight w:val="431"/>
        </w:trPr>
        <w:tc>
          <w:tcPr>
            <w:tcW w:w="2694" w:type="dxa"/>
            <w:vAlign w:val="bottom"/>
          </w:tcPr>
          <w:p w:rsidR="0046432C" w:rsidRPr="000B3BA3" w:rsidRDefault="00465865" w:rsidP="00F765BC">
            <w:pPr>
              <w:spacing w:before="60" w:after="60"/>
              <w:ind w:left="57" w:right="57"/>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How did you </w:t>
            </w:r>
            <w:r w:rsidRPr="00465865">
              <w:rPr>
                <w:rFonts w:ascii="Century Gothic" w:hAnsi="Century Gothic"/>
                <w:b/>
                <w:color w:val="7F7F7F" w:themeColor="text1" w:themeTint="80"/>
                <w:sz w:val="20"/>
                <w:szCs w:val="20"/>
              </w:rPr>
              <w:t>first</w:t>
            </w:r>
            <w:r>
              <w:rPr>
                <w:rFonts w:ascii="Century Gothic" w:hAnsi="Century Gothic"/>
                <w:color w:val="7F7F7F" w:themeColor="text1" w:themeTint="80"/>
                <w:sz w:val="20"/>
                <w:szCs w:val="20"/>
              </w:rPr>
              <w:t xml:space="preserve"> learn about the opportunity to apply for this role?</w:t>
            </w:r>
          </w:p>
        </w:tc>
        <w:tc>
          <w:tcPr>
            <w:tcW w:w="8082" w:type="dxa"/>
            <w:vAlign w:val="bottom"/>
          </w:tcPr>
          <w:p w:rsidR="0046432C" w:rsidRPr="000B3BA3" w:rsidRDefault="0046432C" w:rsidP="00F765BC">
            <w:pPr>
              <w:pStyle w:val="Heading3"/>
              <w:spacing w:before="60" w:after="60"/>
              <w:ind w:left="57" w:right="57"/>
              <w:rPr>
                <w:rFonts w:ascii="Century Gothic" w:hAnsi="Century Gothic"/>
                <w:color w:val="7F7F7F" w:themeColor="text1" w:themeTint="80"/>
              </w:rPr>
            </w:pPr>
          </w:p>
        </w:tc>
      </w:tr>
    </w:tbl>
    <w:p w:rsidR="002B652C" w:rsidRPr="0046432C" w:rsidRDefault="002B652C" w:rsidP="00F765BC">
      <w:pPr>
        <w:spacing w:before="60" w:after="60"/>
        <w:ind w:left="57" w:right="57"/>
        <w:rPr>
          <w:rFonts w:ascii="Century Gothic" w:hAnsi="Century Gothic"/>
        </w:rPr>
      </w:pPr>
    </w:p>
    <w:tbl>
      <w:tblPr>
        <w:tblW w:w="5277"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686"/>
        <w:gridCol w:w="1330"/>
        <w:gridCol w:w="1215"/>
        <w:gridCol w:w="2123"/>
        <w:gridCol w:w="1700"/>
        <w:gridCol w:w="1698"/>
      </w:tblGrid>
      <w:tr w:rsidR="006408B7" w:rsidRPr="0046432C" w:rsidTr="00BA03ED">
        <w:trPr>
          <w:trHeight w:val="317"/>
        </w:trPr>
        <w:tc>
          <w:tcPr>
            <w:tcW w:w="10752" w:type="dxa"/>
            <w:gridSpan w:val="6"/>
            <w:shd w:val="clear" w:color="auto" w:fill="831B4F"/>
            <w:vAlign w:val="bottom"/>
          </w:tcPr>
          <w:p w:rsidR="006408B7" w:rsidRPr="006C21DB" w:rsidRDefault="006C21DB" w:rsidP="00F765BC">
            <w:pPr>
              <w:pStyle w:val="FieldText"/>
              <w:spacing w:before="60" w:after="60"/>
              <w:ind w:left="57" w:right="57"/>
              <w:rPr>
                <w:rFonts w:ascii="Century Gothic" w:hAnsi="Century Gothic"/>
                <w:b w:val="0"/>
                <w:color w:val="FFFFFF" w:themeColor="background1"/>
                <w:sz w:val="16"/>
              </w:rPr>
            </w:pPr>
            <w:r w:rsidRPr="006C21DB">
              <w:rPr>
                <w:rFonts w:ascii="Century Gothic" w:hAnsi="Century Gothic"/>
                <w:b w:val="0"/>
                <w:color w:val="FFFFFF" w:themeColor="background1"/>
                <w:sz w:val="24"/>
              </w:rPr>
              <w:t>PERSONAL INFORMATION</w:t>
            </w:r>
          </w:p>
        </w:tc>
      </w:tr>
      <w:tr w:rsidR="006408B7" w:rsidRPr="0046432C" w:rsidTr="00BA03ED">
        <w:trPr>
          <w:trHeight w:val="432"/>
        </w:trPr>
        <w:tc>
          <w:tcPr>
            <w:tcW w:w="2686" w:type="dxa"/>
            <w:vAlign w:val="bottom"/>
          </w:tcPr>
          <w:p w:rsidR="006408B7" w:rsidRPr="000B3BA3" w:rsidRDefault="006408B7" w:rsidP="00F765BC">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Title</w:t>
            </w:r>
          </w:p>
          <w:p w:rsidR="006408B7" w:rsidRPr="000B3BA3" w:rsidRDefault="006408B7" w:rsidP="00F765BC">
            <w:pPr>
              <w:spacing w:before="60" w:after="60"/>
              <w:ind w:left="57" w:right="57"/>
              <w:rPr>
                <w:rFonts w:ascii="Century Gothic" w:hAnsi="Century Gothic"/>
                <w:color w:val="7F7F7F" w:themeColor="text1" w:themeTint="80"/>
              </w:rPr>
            </w:pPr>
            <w:r w:rsidRPr="000B3BA3">
              <w:rPr>
                <w:rFonts w:ascii="Century Gothic" w:hAnsi="Century Gothic"/>
                <w:color w:val="7F7F7F" w:themeColor="text1" w:themeTint="80"/>
                <w:sz w:val="20"/>
                <w:szCs w:val="20"/>
              </w:rPr>
              <w:t xml:space="preserve">(Mr, Mrs, Miss, </w:t>
            </w:r>
            <w:r w:rsidR="00E80EC3">
              <w:rPr>
                <w:rFonts w:ascii="Century Gothic" w:hAnsi="Century Gothic"/>
                <w:color w:val="7F7F7F" w:themeColor="text1" w:themeTint="80"/>
                <w:sz w:val="20"/>
                <w:szCs w:val="20"/>
              </w:rPr>
              <w:t xml:space="preserve">Ms </w:t>
            </w:r>
            <w:r w:rsidRPr="000B3BA3">
              <w:rPr>
                <w:rFonts w:ascii="Century Gothic" w:hAnsi="Century Gothic"/>
                <w:color w:val="7F7F7F" w:themeColor="text1" w:themeTint="80"/>
                <w:sz w:val="20"/>
                <w:szCs w:val="20"/>
              </w:rPr>
              <w:t>etc)</w:t>
            </w:r>
          </w:p>
        </w:tc>
        <w:tc>
          <w:tcPr>
            <w:tcW w:w="2545" w:type="dxa"/>
            <w:gridSpan w:val="2"/>
            <w:vAlign w:val="bottom"/>
          </w:tcPr>
          <w:p w:rsidR="006408B7" w:rsidRPr="000B3BA3" w:rsidRDefault="006408B7" w:rsidP="00F765BC">
            <w:pPr>
              <w:pStyle w:val="FieldText"/>
              <w:spacing w:before="60" w:after="60"/>
              <w:ind w:left="57" w:right="57"/>
              <w:rPr>
                <w:rFonts w:ascii="Century Gothic" w:hAnsi="Century Gothic"/>
                <w:color w:val="7F7F7F" w:themeColor="text1" w:themeTint="80"/>
              </w:rPr>
            </w:pPr>
          </w:p>
        </w:tc>
        <w:tc>
          <w:tcPr>
            <w:tcW w:w="2123" w:type="dxa"/>
            <w:vAlign w:val="bottom"/>
          </w:tcPr>
          <w:p w:rsidR="006408B7" w:rsidRPr="000B3BA3" w:rsidRDefault="006408B7" w:rsidP="00F765BC">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First name</w:t>
            </w:r>
          </w:p>
        </w:tc>
        <w:tc>
          <w:tcPr>
            <w:tcW w:w="3398" w:type="dxa"/>
            <w:gridSpan w:val="2"/>
            <w:vAlign w:val="bottom"/>
          </w:tcPr>
          <w:p w:rsidR="006408B7" w:rsidRPr="000B3BA3" w:rsidRDefault="006408B7" w:rsidP="00F765BC">
            <w:pPr>
              <w:pStyle w:val="FieldText"/>
              <w:spacing w:before="60" w:after="60"/>
              <w:ind w:left="57" w:right="57"/>
              <w:rPr>
                <w:rFonts w:ascii="Century Gothic" w:hAnsi="Century Gothic"/>
                <w:color w:val="7F7F7F" w:themeColor="text1" w:themeTint="80"/>
              </w:rPr>
            </w:pPr>
          </w:p>
        </w:tc>
      </w:tr>
      <w:tr w:rsidR="006408B7" w:rsidRPr="0046432C" w:rsidTr="00BA03ED">
        <w:trPr>
          <w:trHeight w:val="431"/>
        </w:trPr>
        <w:tc>
          <w:tcPr>
            <w:tcW w:w="2686" w:type="dxa"/>
            <w:vAlign w:val="bottom"/>
          </w:tcPr>
          <w:p w:rsidR="006408B7" w:rsidRPr="000B3BA3" w:rsidRDefault="006408B7" w:rsidP="00F765BC">
            <w:pPr>
              <w:spacing w:before="60" w:after="60"/>
              <w:ind w:left="57" w:right="57"/>
              <w:rPr>
                <w:rFonts w:ascii="Century Gothic" w:hAnsi="Century Gothic"/>
                <w:color w:val="7F7F7F" w:themeColor="text1" w:themeTint="80"/>
              </w:rPr>
            </w:pPr>
            <w:r w:rsidRPr="000B3BA3">
              <w:rPr>
                <w:rFonts w:ascii="Century Gothic" w:hAnsi="Century Gothic"/>
                <w:color w:val="7F7F7F" w:themeColor="text1" w:themeTint="80"/>
                <w:sz w:val="20"/>
                <w:szCs w:val="20"/>
              </w:rPr>
              <w:t>Middle name(s)</w:t>
            </w:r>
          </w:p>
        </w:tc>
        <w:tc>
          <w:tcPr>
            <w:tcW w:w="2545" w:type="dxa"/>
            <w:gridSpan w:val="2"/>
            <w:vAlign w:val="bottom"/>
          </w:tcPr>
          <w:p w:rsidR="006408B7" w:rsidRPr="000B3BA3" w:rsidRDefault="006408B7" w:rsidP="00F765BC">
            <w:pPr>
              <w:pStyle w:val="Heading3"/>
              <w:spacing w:before="60" w:after="60"/>
              <w:ind w:left="57" w:right="57"/>
              <w:rPr>
                <w:rFonts w:ascii="Century Gothic" w:hAnsi="Century Gothic"/>
                <w:color w:val="7F7F7F" w:themeColor="text1" w:themeTint="80"/>
              </w:rPr>
            </w:pPr>
          </w:p>
        </w:tc>
        <w:tc>
          <w:tcPr>
            <w:tcW w:w="2123" w:type="dxa"/>
            <w:vAlign w:val="bottom"/>
          </w:tcPr>
          <w:p w:rsidR="006408B7" w:rsidRPr="000B3BA3" w:rsidRDefault="006408B7" w:rsidP="00F765BC">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Surname</w:t>
            </w:r>
          </w:p>
        </w:tc>
        <w:tc>
          <w:tcPr>
            <w:tcW w:w="3398" w:type="dxa"/>
            <w:gridSpan w:val="2"/>
            <w:vAlign w:val="bottom"/>
          </w:tcPr>
          <w:p w:rsidR="006408B7" w:rsidRPr="000B3BA3" w:rsidRDefault="006408B7" w:rsidP="00F765BC">
            <w:pPr>
              <w:pStyle w:val="Heading3"/>
              <w:spacing w:before="60" w:after="60"/>
              <w:ind w:left="57" w:right="57"/>
              <w:rPr>
                <w:rFonts w:ascii="Century Gothic" w:hAnsi="Century Gothic"/>
                <w:color w:val="7F7F7F" w:themeColor="text1" w:themeTint="80"/>
              </w:rPr>
            </w:pPr>
          </w:p>
        </w:tc>
      </w:tr>
      <w:tr w:rsidR="006408B7" w:rsidRPr="0046432C" w:rsidTr="00BA03ED">
        <w:trPr>
          <w:trHeight w:val="431"/>
        </w:trPr>
        <w:tc>
          <w:tcPr>
            <w:tcW w:w="2686" w:type="dxa"/>
            <w:vAlign w:val="bottom"/>
          </w:tcPr>
          <w:p w:rsidR="006408B7" w:rsidRPr="000B3BA3" w:rsidRDefault="006408B7" w:rsidP="00F765BC">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Former name(s)</w:t>
            </w:r>
          </w:p>
        </w:tc>
        <w:tc>
          <w:tcPr>
            <w:tcW w:w="2545" w:type="dxa"/>
            <w:gridSpan w:val="2"/>
            <w:vAlign w:val="bottom"/>
          </w:tcPr>
          <w:p w:rsidR="006408B7" w:rsidRPr="000B3BA3" w:rsidRDefault="006408B7" w:rsidP="00F765BC">
            <w:pPr>
              <w:pStyle w:val="Heading3"/>
              <w:spacing w:before="60" w:after="60"/>
              <w:ind w:left="57" w:right="57"/>
              <w:rPr>
                <w:rFonts w:ascii="Century Gothic" w:hAnsi="Century Gothic"/>
                <w:color w:val="7F7F7F" w:themeColor="text1" w:themeTint="80"/>
              </w:rPr>
            </w:pPr>
          </w:p>
        </w:tc>
        <w:tc>
          <w:tcPr>
            <w:tcW w:w="2123" w:type="dxa"/>
            <w:vAlign w:val="bottom"/>
          </w:tcPr>
          <w:p w:rsidR="006408B7" w:rsidRPr="000B3BA3" w:rsidRDefault="006408B7" w:rsidP="00F765BC">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Date of birth</w:t>
            </w:r>
          </w:p>
        </w:tc>
        <w:tc>
          <w:tcPr>
            <w:tcW w:w="3398" w:type="dxa"/>
            <w:gridSpan w:val="2"/>
            <w:vAlign w:val="bottom"/>
          </w:tcPr>
          <w:p w:rsidR="006408B7" w:rsidRPr="000B3BA3" w:rsidRDefault="006408B7" w:rsidP="00F765BC">
            <w:pPr>
              <w:pStyle w:val="Heading3"/>
              <w:spacing w:before="60" w:after="60"/>
              <w:ind w:left="57" w:right="57"/>
              <w:rPr>
                <w:rFonts w:ascii="Century Gothic" w:hAnsi="Century Gothic"/>
                <w:color w:val="7F7F7F" w:themeColor="text1" w:themeTint="80"/>
              </w:rPr>
            </w:pPr>
          </w:p>
        </w:tc>
      </w:tr>
      <w:tr w:rsidR="00B567E3" w:rsidRPr="0046432C" w:rsidTr="00BA03ED">
        <w:trPr>
          <w:trHeight w:val="1240"/>
        </w:trPr>
        <w:tc>
          <w:tcPr>
            <w:tcW w:w="2686" w:type="dxa"/>
          </w:tcPr>
          <w:p w:rsidR="00B567E3" w:rsidRPr="000B3BA3" w:rsidRDefault="00B567E3" w:rsidP="00F765BC">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br/>
              <w:t>Current address</w:t>
            </w:r>
          </w:p>
        </w:tc>
        <w:tc>
          <w:tcPr>
            <w:tcW w:w="8066" w:type="dxa"/>
            <w:gridSpan w:val="5"/>
          </w:tcPr>
          <w:p w:rsidR="00B567E3" w:rsidRDefault="00B567E3" w:rsidP="00F765BC">
            <w:pPr>
              <w:spacing w:before="60" w:after="60"/>
              <w:ind w:left="57" w:right="57"/>
              <w:rPr>
                <w:rFonts w:ascii="Century Gothic" w:hAnsi="Century Gothic"/>
                <w:b/>
                <w:color w:val="7F7F7F" w:themeColor="text1" w:themeTint="80"/>
              </w:rPr>
            </w:pPr>
          </w:p>
          <w:p w:rsidR="00AA4C05" w:rsidRPr="000B3BA3" w:rsidRDefault="00AA4C05" w:rsidP="00F765BC">
            <w:pPr>
              <w:spacing w:before="60" w:after="60"/>
              <w:ind w:left="57" w:right="57"/>
              <w:rPr>
                <w:rFonts w:ascii="Century Gothic" w:hAnsi="Century Gothic"/>
                <w:b/>
                <w:color w:val="7F7F7F" w:themeColor="text1" w:themeTint="80"/>
              </w:rPr>
            </w:pPr>
          </w:p>
        </w:tc>
      </w:tr>
      <w:tr w:rsidR="00B567E3" w:rsidRPr="0046432C" w:rsidTr="00BA03ED">
        <w:trPr>
          <w:trHeight w:val="431"/>
        </w:trPr>
        <w:tc>
          <w:tcPr>
            <w:tcW w:w="2686" w:type="dxa"/>
            <w:vAlign w:val="bottom"/>
          </w:tcPr>
          <w:p w:rsidR="00B567E3" w:rsidRPr="000B3BA3" w:rsidRDefault="00B567E3" w:rsidP="00F765BC">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Postcode</w:t>
            </w:r>
          </w:p>
        </w:tc>
        <w:tc>
          <w:tcPr>
            <w:tcW w:w="2545" w:type="dxa"/>
            <w:gridSpan w:val="2"/>
            <w:vAlign w:val="bottom"/>
          </w:tcPr>
          <w:p w:rsidR="00B567E3" w:rsidRPr="000B3BA3" w:rsidRDefault="00B567E3" w:rsidP="00F765BC">
            <w:pPr>
              <w:pStyle w:val="Heading3"/>
              <w:spacing w:before="60" w:after="60"/>
              <w:ind w:left="57" w:right="57"/>
              <w:rPr>
                <w:rFonts w:ascii="Century Gothic" w:hAnsi="Century Gothic"/>
                <w:color w:val="7F7F7F" w:themeColor="text1" w:themeTint="80"/>
              </w:rPr>
            </w:pPr>
          </w:p>
        </w:tc>
        <w:tc>
          <w:tcPr>
            <w:tcW w:w="2123" w:type="dxa"/>
            <w:vAlign w:val="bottom"/>
          </w:tcPr>
          <w:p w:rsidR="00B567E3" w:rsidRPr="000B3BA3" w:rsidRDefault="00B567E3" w:rsidP="00F765BC">
            <w:pPr>
              <w:spacing w:before="60" w:after="60"/>
              <w:ind w:left="57" w:right="57"/>
              <w:rPr>
                <w:rFonts w:ascii="Century Gothic" w:hAnsi="Century Gothic"/>
                <w:color w:val="7F7F7F" w:themeColor="text1" w:themeTint="80"/>
              </w:rPr>
            </w:pPr>
            <w:r w:rsidRPr="000B3BA3">
              <w:rPr>
                <w:rFonts w:ascii="Century Gothic" w:hAnsi="Century Gothic"/>
                <w:color w:val="7F7F7F" w:themeColor="text1" w:themeTint="80"/>
                <w:sz w:val="20"/>
                <w:szCs w:val="20"/>
              </w:rPr>
              <w:t>Email address</w:t>
            </w:r>
          </w:p>
        </w:tc>
        <w:tc>
          <w:tcPr>
            <w:tcW w:w="3398" w:type="dxa"/>
            <w:gridSpan w:val="2"/>
            <w:vAlign w:val="bottom"/>
          </w:tcPr>
          <w:p w:rsidR="00B567E3" w:rsidRPr="000B3BA3" w:rsidRDefault="00B567E3" w:rsidP="00F765BC">
            <w:pPr>
              <w:pStyle w:val="Heading3"/>
              <w:spacing w:before="60" w:after="60"/>
              <w:ind w:left="57" w:right="57"/>
              <w:rPr>
                <w:rFonts w:ascii="Century Gothic" w:hAnsi="Century Gothic"/>
                <w:color w:val="7F7F7F" w:themeColor="text1" w:themeTint="80"/>
              </w:rPr>
            </w:pPr>
          </w:p>
        </w:tc>
      </w:tr>
      <w:tr w:rsidR="00B567E3" w:rsidRPr="0046432C" w:rsidTr="00BA03ED">
        <w:trPr>
          <w:trHeight w:val="431"/>
        </w:trPr>
        <w:tc>
          <w:tcPr>
            <w:tcW w:w="2686" w:type="dxa"/>
            <w:vAlign w:val="bottom"/>
          </w:tcPr>
          <w:p w:rsidR="00B567E3" w:rsidRPr="000B3BA3" w:rsidRDefault="00B567E3" w:rsidP="00F765BC">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Telephone number</w:t>
            </w:r>
          </w:p>
        </w:tc>
        <w:tc>
          <w:tcPr>
            <w:tcW w:w="2545" w:type="dxa"/>
            <w:gridSpan w:val="2"/>
            <w:tcBorders>
              <w:bottom w:val="nil"/>
            </w:tcBorders>
            <w:vAlign w:val="bottom"/>
          </w:tcPr>
          <w:p w:rsidR="00B567E3" w:rsidRPr="000B3BA3" w:rsidRDefault="00B567E3" w:rsidP="00F765BC">
            <w:pPr>
              <w:pStyle w:val="Heading3"/>
              <w:spacing w:before="60" w:after="60"/>
              <w:ind w:left="57" w:right="57"/>
              <w:rPr>
                <w:rFonts w:ascii="Century Gothic" w:hAnsi="Century Gothic"/>
                <w:color w:val="7F7F7F" w:themeColor="text1" w:themeTint="80"/>
              </w:rPr>
            </w:pPr>
          </w:p>
        </w:tc>
        <w:tc>
          <w:tcPr>
            <w:tcW w:w="2123" w:type="dxa"/>
            <w:tcBorders>
              <w:bottom w:val="nil"/>
            </w:tcBorders>
            <w:vAlign w:val="bottom"/>
          </w:tcPr>
          <w:p w:rsidR="00B567E3" w:rsidRPr="000B3BA3" w:rsidRDefault="00B567E3" w:rsidP="00F765BC">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Mobile number</w:t>
            </w:r>
          </w:p>
        </w:tc>
        <w:tc>
          <w:tcPr>
            <w:tcW w:w="3398" w:type="dxa"/>
            <w:gridSpan w:val="2"/>
            <w:vAlign w:val="bottom"/>
          </w:tcPr>
          <w:p w:rsidR="00B567E3" w:rsidRPr="000B3BA3" w:rsidRDefault="00B567E3" w:rsidP="00F765BC">
            <w:pPr>
              <w:pStyle w:val="Heading3"/>
              <w:spacing w:before="60" w:after="60"/>
              <w:ind w:left="57" w:right="57"/>
              <w:rPr>
                <w:rFonts w:ascii="Century Gothic" w:hAnsi="Century Gothic"/>
                <w:color w:val="7F7F7F" w:themeColor="text1" w:themeTint="80"/>
              </w:rPr>
            </w:pPr>
          </w:p>
        </w:tc>
      </w:tr>
      <w:tr w:rsidR="00BA03ED" w:rsidRPr="0046432C" w:rsidTr="00BA03ED">
        <w:trPr>
          <w:trHeight w:val="431"/>
        </w:trPr>
        <w:tc>
          <w:tcPr>
            <w:tcW w:w="2686" w:type="dxa"/>
            <w:vAlign w:val="bottom"/>
          </w:tcPr>
          <w:p w:rsidR="00BA03ED" w:rsidRPr="000B3BA3" w:rsidRDefault="00BA03ED" w:rsidP="00BA03ED">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NI Number</w:t>
            </w:r>
          </w:p>
        </w:tc>
        <w:tc>
          <w:tcPr>
            <w:tcW w:w="2545" w:type="dxa"/>
            <w:gridSpan w:val="2"/>
            <w:tcBorders>
              <w:bottom w:val="nil"/>
            </w:tcBorders>
            <w:vAlign w:val="bottom"/>
          </w:tcPr>
          <w:p w:rsidR="00BA03ED" w:rsidRPr="000B3BA3" w:rsidRDefault="00BA03ED" w:rsidP="00BA03ED">
            <w:pPr>
              <w:pStyle w:val="Heading3"/>
              <w:spacing w:before="60" w:after="60"/>
              <w:ind w:left="57" w:right="57"/>
              <w:rPr>
                <w:rFonts w:ascii="Century Gothic" w:hAnsi="Century Gothic"/>
                <w:color w:val="7F7F7F" w:themeColor="text1" w:themeTint="80"/>
              </w:rPr>
            </w:pPr>
          </w:p>
        </w:tc>
        <w:tc>
          <w:tcPr>
            <w:tcW w:w="2123" w:type="dxa"/>
            <w:tcBorders>
              <w:bottom w:val="nil"/>
            </w:tcBorders>
            <w:vAlign w:val="bottom"/>
          </w:tcPr>
          <w:p w:rsidR="00BA03ED" w:rsidRPr="000B3BA3" w:rsidRDefault="00BA03ED" w:rsidP="00BA03ED">
            <w:pPr>
              <w:spacing w:before="60" w:after="60"/>
              <w:ind w:left="57" w:right="57"/>
              <w:rPr>
                <w:rFonts w:ascii="Century Gothic" w:hAnsi="Century Gothic"/>
                <w:color w:val="7F7F7F" w:themeColor="text1" w:themeTint="80"/>
                <w:sz w:val="20"/>
                <w:szCs w:val="20"/>
              </w:rPr>
            </w:pPr>
            <w:r>
              <w:rPr>
                <w:rFonts w:ascii="Century Gothic" w:hAnsi="Century Gothic"/>
                <w:color w:val="7F7F7F" w:themeColor="text1" w:themeTint="80"/>
                <w:sz w:val="20"/>
                <w:szCs w:val="20"/>
              </w:rPr>
              <w:t>Do you have the right to work in the UK?</w:t>
            </w:r>
          </w:p>
        </w:tc>
        <w:tc>
          <w:tcPr>
            <w:tcW w:w="1700" w:type="dxa"/>
            <w:tcBorders>
              <w:right w:val="single" w:sz="2" w:space="0" w:color="808080" w:themeColor="background1" w:themeShade="80"/>
            </w:tcBorders>
            <w:vAlign w:val="center"/>
          </w:tcPr>
          <w:p w:rsidR="00BA03ED" w:rsidRPr="000B3BA3" w:rsidRDefault="00BA03ED" w:rsidP="00BA03ED">
            <w:pPr>
              <w:pStyle w:val="Heading3"/>
              <w:spacing w:before="60" w:after="60"/>
              <w:ind w:left="57" w:right="57"/>
              <w:jc w:val="center"/>
              <w:rPr>
                <w:rFonts w:ascii="Century Gothic" w:hAnsi="Century Gothic"/>
                <w:color w:val="7F7F7F" w:themeColor="text1" w:themeTint="80"/>
              </w:rPr>
            </w:pPr>
            <w:r>
              <w:rPr>
                <w:rFonts w:ascii="Century Gothic" w:hAnsi="Century Gothic"/>
                <w:color w:val="7F7F7F" w:themeColor="text1" w:themeTint="80"/>
                <w:sz w:val="22"/>
                <w:szCs w:val="20"/>
              </w:rPr>
              <w:t>YES</w:t>
            </w:r>
          </w:p>
        </w:tc>
        <w:tc>
          <w:tcPr>
            <w:tcW w:w="1698" w:type="dxa"/>
            <w:tcBorders>
              <w:left w:val="single" w:sz="2" w:space="0" w:color="808080" w:themeColor="background1" w:themeShade="80"/>
            </w:tcBorders>
            <w:vAlign w:val="center"/>
          </w:tcPr>
          <w:p w:rsidR="00BA03ED" w:rsidRPr="000B3BA3" w:rsidRDefault="00BA03ED" w:rsidP="00BA03ED">
            <w:pPr>
              <w:pStyle w:val="Heading3"/>
              <w:spacing w:before="60" w:after="60"/>
              <w:ind w:left="57" w:right="57"/>
              <w:jc w:val="center"/>
              <w:rPr>
                <w:rFonts w:ascii="Century Gothic" w:hAnsi="Century Gothic"/>
                <w:color w:val="7F7F7F" w:themeColor="text1" w:themeTint="80"/>
              </w:rPr>
            </w:pPr>
            <w:r>
              <w:rPr>
                <w:rFonts w:ascii="Century Gothic" w:hAnsi="Century Gothic"/>
                <w:color w:val="7F7F7F" w:themeColor="text1" w:themeTint="80"/>
                <w:sz w:val="22"/>
                <w:szCs w:val="20"/>
              </w:rPr>
              <w:t>NO</w:t>
            </w:r>
          </w:p>
        </w:tc>
      </w:tr>
      <w:tr w:rsidR="00BA03ED" w:rsidRPr="0046432C" w:rsidTr="00BA03ED">
        <w:trPr>
          <w:trHeight w:val="431"/>
        </w:trPr>
        <w:tc>
          <w:tcPr>
            <w:tcW w:w="2686" w:type="dxa"/>
            <w:vAlign w:val="bottom"/>
          </w:tcPr>
          <w:p w:rsidR="00BA03ED" w:rsidRPr="000B3BA3" w:rsidRDefault="00BA03ED" w:rsidP="00BA03ED">
            <w:pPr>
              <w:spacing w:before="60" w:after="60"/>
              <w:ind w:left="57" w:right="57"/>
              <w:rPr>
                <w:rFonts w:ascii="Century Gothic" w:hAnsi="Century Gothic"/>
                <w:color w:val="7F7F7F" w:themeColor="text1" w:themeTint="80"/>
                <w:sz w:val="20"/>
                <w:szCs w:val="20"/>
              </w:rPr>
            </w:pPr>
            <w:r w:rsidRPr="00E80EC3">
              <w:rPr>
                <w:rFonts w:ascii="Century Gothic" w:hAnsi="Century Gothic"/>
                <w:color w:val="7F7F7F" w:themeColor="text1" w:themeTint="80"/>
                <w:sz w:val="20"/>
                <w:szCs w:val="20"/>
              </w:rPr>
              <w:t>Do you hold a full, current driving license?</w:t>
            </w:r>
          </w:p>
        </w:tc>
        <w:tc>
          <w:tcPr>
            <w:tcW w:w="1330" w:type="dxa"/>
            <w:tcBorders>
              <w:bottom w:val="single" w:sz="2" w:space="0" w:color="808080" w:themeColor="background1" w:themeShade="80"/>
              <w:right w:val="single" w:sz="2" w:space="0" w:color="808080" w:themeColor="background1" w:themeShade="80"/>
            </w:tcBorders>
            <w:vAlign w:val="center"/>
          </w:tcPr>
          <w:p w:rsidR="00BA03ED" w:rsidRPr="000B3BA3" w:rsidRDefault="00BA03ED" w:rsidP="00BA03ED">
            <w:pPr>
              <w:pStyle w:val="Heading3"/>
              <w:spacing w:before="60" w:after="60"/>
              <w:ind w:left="57" w:right="57"/>
              <w:jc w:val="center"/>
              <w:rPr>
                <w:rFonts w:ascii="Century Gothic" w:hAnsi="Century Gothic"/>
                <w:color w:val="7F7F7F" w:themeColor="text1" w:themeTint="80"/>
              </w:rPr>
            </w:pPr>
            <w:r w:rsidRPr="000B3BA3">
              <w:rPr>
                <w:rFonts w:ascii="Century Gothic" w:hAnsi="Century Gothic"/>
                <w:color w:val="7F7F7F" w:themeColor="text1" w:themeTint="80"/>
                <w:sz w:val="22"/>
                <w:szCs w:val="20"/>
              </w:rPr>
              <w:t>YES</w:t>
            </w:r>
          </w:p>
        </w:tc>
        <w:tc>
          <w:tcPr>
            <w:tcW w:w="1215" w:type="dxa"/>
            <w:tcBorders>
              <w:left w:val="single" w:sz="2" w:space="0" w:color="808080" w:themeColor="background1" w:themeShade="80"/>
              <w:bottom w:val="nil"/>
            </w:tcBorders>
            <w:vAlign w:val="center"/>
          </w:tcPr>
          <w:p w:rsidR="00BA03ED" w:rsidRPr="000B3BA3" w:rsidRDefault="00BA03ED" w:rsidP="00BA03ED">
            <w:pPr>
              <w:pStyle w:val="Heading3"/>
              <w:spacing w:before="60" w:after="60"/>
              <w:ind w:left="57" w:right="57"/>
              <w:jc w:val="center"/>
              <w:rPr>
                <w:rFonts w:ascii="Century Gothic" w:hAnsi="Century Gothic"/>
                <w:color w:val="7F7F7F" w:themeColor="text1" w:themeTint="80"/>
              </w:rPr>
            </w:pPr>
            <w:r w:rsidRPr="00E80EC3">
              <w:rPr>
                <w:rFonts w:ascii="Century Gothic" w:hAnsi="Century Gothic"/>
                <w:color w:val="7F7F7F" w:themeColor="text1" w:themeTint="80"/>
                <w:sz w:val="22"/>
                <w:szCs w:val="20"/>
              </w:rPr>
              <w:t>NO</w:t>
            </w:r>
          </w:p>
        </w:tc>
        <w:tc>
          <w:tcPr>
            <w:tcW w:w="2123" w:type="dxa"/>
            <w:tcBorders>
              <w:bottom w:val="single" w:sz="4" w:space="0" w:color="808080" w:themeColor="background1" w:themeShade="80"/>
            </w:tcBorders>
            <w:vAlign w:val="bottom"/>
          </w:tcPr>
          <w:p w:rsidR="00BA03ED" w:rsidRPr="000B3BA3" w:rsidRDefault="00BA03ED" w:rsidP="00BA03ED">
            <w:pPr>
              <w:spacing w:before="60" w:after="60"/>
              <w:ind w:left="57" w:right="57"/>
              <w:rPr>
                <w:rFonts w:ascii="Century Gothic" w:hAnsi="Century Gothic"/>
                <w:color w:val="7F7F7F" w:themeColor="text1" w:themeTint="80"/>
                <w:sz w:val="20"/>
                <w:szCs w:val="20"/>
              </w:rPr>
            </w:pPr>
            <w:r w:rsidRPr="00E80EC3">
              <w:rPr>
                <w:rFonts w:ascii="Century Gothic" w:hAnsi="Century Gothic"/>
                <w:color w:val="7F7F7F" w:themeColor="text1" w:themeTint="80"/>
                <w:sz w:val="20"/>
                <w:szCs w:val="20"/>
              </w:rPr>
              <w:t>Do you have your own transport?</w:t>
            </w:r>
          </w:p>
        </w:tc>
        <w:tc>
          <w:tcPr>
            <w:tcW w:w="1700" w:type="dxa"/>
            <w:tcBorders>
              <w:right w:val="single" w:sz="2" w:space="0" w:color="808080" w:themeColor="background1" w:themeShade="80"/>
            </w:tcBorders>
            <w:vAlign w:val="center"/>
          </w:tcPr>
          <w:p w:rsidR="00BA03ED" w:rsidRPr="000B3BA3" w:rsidRDefault="00BA03ED" w:rsidP="00BA03ED">
            <w:pPr>
              <w:pStyle w:val="Heading3"/>
              <w:spacing w:before="60" w:after="60"/>
              <w:ind w:left="57" w:right="57"/>
              <w:jc w:val="center"/>
              <w:rPr>
                <w:rFonts w:ascii="Century Gothic" w:hAnsi="Century Gothic"/>
                <w:color w:val="7F7F7F" w:themeColor="text1" w:themeTint="80"/>
              </w:rPr>
            </w:pPr>
            <w:r w:rsidRPr="000B3BA3">
              <w:rPr>
                <w:rFonts w:ascii="Century Gothic" w:hAnsi="Century Gothic"/>
                <w:color w:val="7F7F7F" w:themeColor="text1" w:themeTint="80"/>
                <w:sz w:val="22"/>
                <w:szCs w:val="20"/>
              </w:rPr>
              <w:t>YES</w:t>
            </w:r>
          </w:p>
        </w:tc>
        <w:tc>
          <w:tcPr>
            <w:tcW w:w="1698" w:type="dxa"/>
            <w:tcBorders>
              <w:left w:val="single" w:sz="2" w:space="0" w:color="808080" w:themeColor="background1" w:themeShade="80"/>
            </w:tcBorders>
            <w:vAlign w:val="center"/>
          </w:tcPr>
          <w:p w:rsidR="00BA03ED" w:rsidRPr="000B3BA3" w:rsidRDefault="00BA03ED" w:rsidP="00BA03ED">
            <w:pPr>
              <w:pStyle w:val="Heading3"/>
              <w:spacing w:before="60" w:after="60"/>
              <w:ind w:left="57" w:right="57"/>
              <w:jc w:val="center"/>
              <w:rPr>
                <w:rFonts w:ascii="Century Gothic" w:hAnsi="Century Gothic"/>
                <w:color w:val="7F7F7F" w:themeColor="text1" w:themeTint="80"/>
              </w:rPr>
            </w:pPr>
            <w:r>
              <w:rPr>
                <w:rFonts w:ascii="Century Gothic" w:hAnsi="Century Gothic"/>
                <w:color w:val="7F7F7F" w:themeColor="text1" w:themeTint="80"/>
                <w:sz w:val="22"/>
                <w:szCs w:val="20"/>
              </w:rPr>
              <w:t>NO</w:t>
            </w:r>
          </w:p>
        </w:tc>
      </w:tr>
      <w:tr w:rsidR="00BA03ED" w:rsidRPr="0046432C" w:rsidTr="00BA03ED">
        <w:trPr>
          <w:trHeight w:val="431"/>
        </w:trPr>
        <w:tc>
          <w:tcPr>
            <w:tcW w:w="2686" w:type="dxa"/>
            <w:vAlign w:val="bottom"/>
          </w:tcPr>
          <w:p w:rsidR="00BA03ED" w:rsidRPr="000B3BA3" w:rsidRDefault="00BA03ED" w:rsidP="00BA03ED">
            <w:pPr>
              <w:spacing w:before="60" w:after="60"/>
              <w:ind w:left="57" w:right="57"/>
              <w:rPr>
                <w:rFonts w:ascii="Century Gothic" w:hAnsi="Century Gothic"/>
                <w:color w:val="7F7F7F" w:themeColor="text1" w:themeTint="80"/>
                <w:sz w:val="20"/>
                <w:szCs w:val="20"/>
              </w:rPr>
            </w:pPr>
            <w:r>
              <w:rPr>
                <w:rFonts w:ascii="Century Gothic" w:hAnsi="Century Gothic"/>
                <w:color w:val="7F7F7F" w:themeColor="text1" w:themeTint="80"/>
                <w:sz w:val="20"/>
                <w:szCs w:val="20"/>
              </w:rPr>
              <w:t>Are you currently employed?</w:t>
            </w:r>
          </w:p>
        </w:tc>
        <w:tc>
          <w:tcPr>
            <w:tcW w:w="1330"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BA03ED" w:rsidRPr="000B3BA3" w:rsidRDefault="00BA03ED" w:rsidP="00BA03ED">
            <w:pPr>
              <w:pStyle w:val="Heading3"/>
              <w:spacing w:before="60" w:after="60"/>
              <w:ind w:left="57" w:right="57"/>
              <w:jc w:val="center"/>
              <w:rPr>
                <w:rFonts w:ascii="Century Gothic" w:hAnsi="Century Gothic"/>
                <w:color w:val="7F7F7F" w:themeColor="text1" w:themeTint="80"/>
              </w:rPr>
            </w:pPr>
            <w:r w:rsidRPr="000B3BA3">
              <w:rPr>
                <w:rFonts w:ascii="Century Gothic" w:hAnsi="Century Gothic"/>
                <w:color w:val="7F7F7F" w:themeColor="text1" w:themeTint="80"/>
                <w:sz w:val="22"/>
                <w:szCs w:val="20"/>
              </w:rPr>
              <w:t>YES</w:t>
            </w:r>
          </w:p>
        </w:tc>
        <w:tc>
          <w:tcPr>
            <w:tcW w:w="1215" w:type="dxa"/>
            <w:tcBorders>
              <w:left w:val="single" w:sz="2" w:space="0" w:color="808080" w:themeColor="background1" w:themeShade="80"/>
              <w:bottom w:val="single" w:sz="2" w:space="0" w:color="808080" w:themeColor="background1" w:themeShade="80"/>
            </w:tcBorders>
            <w:vAlign w:val="center"/>
          </w:tcPr>
          <w:p w:rsidR="00BA03ED" w:rsidRPr="000B3BA3" w:rsidRDefault="00BA03ED" w:rsidP="00BA03ED">
            <w:pPr>
              <w:pStyle w:val="Heading3"/>
              <w:spacing w:before="60" w:after="60"/>
              <w:ind w:left="57" w:right="57"/>
              <w:jc w:val="center"/>
              <w:rPr>
                <w:rFonts w:ascii="Century Gothic" w:hAnsi="Century Gothic"/>
                <w:color w:val="7F7F7F" w:themeColor="text1" w:themeTint="80"/>
              </w:rPr>
            </w:pPr>
            <w:r w:rsidRPr="000B3BA3">
              <w:rPr>
                <w:rFonts w:ascii="Century Gothic" w:hAnsi="Century Gothic"/>
                <w:color w:val="7F7F7F" w:themeColor="text1" w:themeTint="80"/>
                <w:sz w:val="22"/>
                <w:szCs w:val="20"/>
              </w:rPr>
              <w:t>NO</w:t>
            </w:r>
          </w:p>
        </w:tc>
        <w:tc>
          <w:tcPr>
            <w:tcW w:w="2123" w:type="dxa"/>
            <w:tcBorders>
              <w:bottom w:val="single" w:sz="4" w:space="0" w:color="808080" w:themeColor="background1" w:themeShade="80"/>
            </w:tcBorders>
            <w:vAlign w:val="bottom"/>
          </w:tcPr>
          <w:p w:rsidR="00BA03ED" w:rsidRPr="000B3BA3" w:rsidRDefault="00BA03ED" w:rsidP="00BA03ED">
            <w:pPr>
              <w:pStyle w:val="Heading3"/>
              <w:spacing w:before="60" w:after="60"/>
              <w:rPr>
                <w:rFonts w:ascii="Century Gothic" w:hAnsi="Century Gothic"/>
                <w:color w:val="7F7F7F" w:themeColor="text1" w:themeTint="80"/>
                <w:sz w:val="20"/>
                <w:szCs w:val="20"/>
              </w:rPr>
            </w:pPr>
            <w:r>
              <w:rPr>
                <w:rFonts w:ascii="Century Gothic" w:hAnsi="Century Gothic"/>
                <w:color w:val="7F7F7F" w:themeColor="text1" w:themeTint="80"/>
                <w:sz w:val="20"/>
                <w:szCs w:val="20"/>
              </w:rPr>
              <w:t>If yes, please advise how much notice you would have to give.</w:t>
            </w:r>
          </w:p>
        </w:tc>
        <w:tc>
          <w:tcPr>
            <w:tcW w:w="3398" w:type="dxa"/>
            <w:gridSpan w:val="2"/>
            <w:vAlign w:val="bottom"/>
          </w:tcPr>
          <w:p w:rsidR="00BA03ED" w:rsidRPr="000B3BA3" w:rsidRDefault="00BA03ED" w:rsidP="00BA03ED">
            <w:pPr>
              <w:pStyle w:val="Heading3"/>
              <w:spacing w:before="60" w:after="60"/>
              <w:ind w:left="57" w:right="57"/>
              <w:rPr>
                <w:rFonts w:ascii="Century Gothic" w:hAnsi="Century Gothic"/>
                <w:color w:val="7F7F7F" w:themeColor="text1" w:themeTint="80"/>
              </w:rPr>
            </w:pPr>
          </w:p>
        </w:tc>
      </w:tr>
    </w:tbl>
    <w:p w:rsidR="00971E1C" w:rsidRPr="00465865" w:rsidRDefault="00971E1C" w:rsidP="000B3BA3">
      <w:pPr>
        <w:rPr>
          <w:rFonts w:ascii="Century Gothic" w:hAnsi="Century Gothic"/>
          <w:i/>
          <w:color w:val="7F7F7F" w:themeColor="text1" w:themeTint="80"/>
          <w:szCs w:val="20"/>
        </w:rPr>
      </w:pPr>
    </w:p>
    <w:tbl>
      <w:tblPr>
        <w:tblStyle w:val="TableGrid"/>
        <w:tblW w:w="10774"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6"/>
        <w:gridCol w:w="5528"/>
      </w:tblGrid>
      <w:tr w:rsidR="00855D16" w:rsidRPr="00855D16" w:rsidTr="007158AE">
        <w:trPr>
          <w:trHeight w:val="2542"/>
        </w:trPr>
        <w:tc>
          <w:tcPr>
            <w:tcW w:w="5246" w:type="dxa"/>
          </w:tcPr>
          <w:p w:rsidR="00855D16" w:rsidRDefault="00855D16" w:rsidP="00855D16">
            <w:pPr>
              <w:spacing w:before="120"/>
              <w:rPr>
                <w:rFonts w:ascii="Century Gothic" w:hAnsi="Century Gothic"/>
                <w:color w:val="7F7F7F" w:themeColor="text1" w:themeTint="80"/>
                <w:sz w:val="20"/>
                <w:szCs w:val="20"/>
              </w:rPr>
            </w:pPr>
            <w:r w:rsidRPr="00855D16">
              <w:rPr>
                <w:rFonts w:ascii="Century Gothic" w:hAnsi="Century Gothic"/>
                <w:color w:val="7F7F7F" w:themeColor="text1" w:themeTint="80"/>
                <w:sz w:val="20"/>
                <w:szCs w:val="20"/>
              </w:rPr>
              <w:t xml:space="preserve">Please give details of any other employment that you would continue with if you were successful in obtaining this position.  </w:t>
            </w:r>
          </w:p>
          <w:p w:rsidR="00855D16" w:rsidRDefault="00855D16" w:rsidP="000B3BA3">
            <w:pPr>
              <w:rPr>
                <w:rFonts w:ascii="Century Gothic" w:hAnsi="Century Gothic"/>
                <w:color w:val="7F7F7F" w:themeColor="text1" w:themeTint="80"/>
                <w:sz w:val="20"/>
                <w:szCs w:val="20"/>
              </w:rPr>
            </w:pPr>
          </w:p>
          <w:p w:rsidR="00855D16" w:rsidRPr="00855D16" w:rsidRDefault="00855D16" w:rsidP="00855D16">
            <w:pPr>
              <w:spacing w:after="120"/>
              <w:rPr>
                <w:rFonts w:ascii="Century Gothic" w:hAnsi="Century Gothic"/>
                <w:i/>
                <w:color w:val="7F7F7F" w:themeColor="text1" w:themeTint="80"/>
                <w:sz w:val="20"/>
                <w:szCs w:val="20"/>
              </w:rPr>
            </w:pPr>
            <w:r w:rsidRPr="00855D16">
              <w:rPr>
                <w:rFonts w:ascii="Century Gothic" w:hAnsi="Century Gothic"/>
                <w:i/>
                <w:color w:val="7F7F7F" w:themeColor="text1" w:themeTint="80"/>
                <w:sz w:val="20"/>
                <w:szCs w:val="20"/>
              </w:rPr>
              <w:t>Please include daily start and finish times and total weekly working hours.</w:t>
            </w:r>
          </w:p>
        </w:tc>
        <w:tc>
          <w:tcPr>
            <w:tcW w:w="5528" w:type="dxa"/>
          </w:tcPr>
          <w:p w:rsidR="00855D16" w:rsidRDefault="00855D16" w:rsidP="000B3BA3">
            <w:pPr>
              <w:rPr>
                <w:rFonts w:ascii="Century Gothic" w:hAnsi="Century Gothic"/>
                <w:color w:val="7F7F7F" w:themeColor="text1" w:themeTint="80"/>
              </w:rPr>
            </w:pPr>
          </w:p>
          <w:p w:rsidR="00AA4C05" w:rsidRPr="00855D16" w:rsidRDefault="00AA4C05" w:rsidP="000B3BA3">
            <w:pPr>
              <w:rPr>
                <w:rFonts w:ascii="Century Gothic" w:hAnsi="Century Gothic"/>
                <w:color w:val="7F7F7F" w:themeColor="text1" w:themeTint="80"/>
              </w:rPr>
            </w:pPr>
          </w:p>
        </w:tc>
      </w:tr>
    </w:tbl>
    <w:p w:rsidR="00FF56D2" w:rsidRDefault="00FF56D2">
      <w:pPr>
        <w:rPr>
          <w:rFonts w:ascii="Century Gothic" w:hAnsi="Century Gothic"/>
        </w:rPr>
      </w:pPr>
    </w:p>
    <w:p w:rsidR="00971E1C" w:rsidRDefault="00971E1C">
      <w:pPr>
        <w:rPr>
          <w:rFonts w:ascii="Century Gothic" w:hAnsi="Century Gothic"/>
        </w:rPr>
      </w:pPr>
    </w:p>
    <w:p w:rsidR="00971E1C" w:rsidRDefault="00971E1C">
      <w:pPr>
        <w:rPr>
          <w:rFonts w:ascii="Century Gothic" w:hAnsi="Century Gothic"/>
        </w:rPr>
      </w:pPr>
    </w:p>
    <w:p w:rsidR="005D1489" w:rsidRDefault="005D1489">
      <w:pPr>
        <w:rPr>
          <w:rFonts w:ascii="Century Gothic" w:hAnsi="Century Gothic"/>
        </w:rPr>
      </w:pPr>
    </w:p>
    <w:tbl>
      <w:tblPr>
        <w:tblW w:w="5277"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821"/>
        <w:gridCol w:w="1471"/>
        <w:gridCol w:w="1500"/>
        <w:gridCol w:w="3960"/>
      </w:tblGrid>
      <w:tr w:rsidR="00FF56D2" w:rsidRPr="006C21DB" w:rsidTr="00BA03ED">
        <w:trPr>
          <w:trHeight w:val="317"/>
        </w:trPr>
        <w:tc>
          <w:tcPr>
            <w:tcW w:w="10752" w:type="dxa"/>
            <w:gridSpan w:val="4"/>
            <w:shd w:val="clear" w:color="auto" w:fill="831B4F"/>
            <w:vAlign w:val="bottom"/>
          </w:tcPr>
          <w:p w:rsidR="00FF56D2" w:rsidRPr="006C21DB" w:rsidRDefault="00FF56D2" w:rsidP="00F765BC">
            <w:pPr>
              <w:pStyle w:val="FieldText"/>
              <w:spacing w:before="60" w:after="60"/>
              <w:ind w:left="57" w:right="57"/>
              <w:rPr>
                <w:rFonts w:ascii="Century Gothic" w:hAnsi="Century Gothic"/>
                <w:b w:val="0"/>
                <w:color w:val="FFFFFF" w:themeColor="background1"/>
                <w:sz w:val="16"/>
              </w:rPr>
            </w:pPr>
            <w:r w:rsidRPr="006C21DB">
              <w:rPr>
                <w:rFonts w:ascii="Century Gothic" w:hAnsi="Century Gothic"/>
                <w:b w:val="0"/>
                <w:color w:val="FFFFFF" w:themeColor="background1"/>
                <w:sz w:val="24"/>
              </w:rPr>
              <w:t>LETTER OF APPLICATION</w:t>
            </w:r>
          </w:p>
        </w:tc>
      </w:tr>
      <w:tr w:rsidR="00FF56D2" w:rsidRPr="00002D4F" w:rsidTr="00BA03ED">
        <w:trPr>
          <w:trHeight w:val="4713"/>
        </w:trPr>
        <w:tc>
          <w:tcPr>
            <w:tcW w:w="10752" w:type="dxa"/>
            <w:gridSpan w:val="4"/>
          </w:tcPr>
          <w:p w:rsidR="005D1489" w:rsidRPr="000B3BA3" w:rsidRDefault="005D1489" w:rsidP="00F765BC">
            <w:pPr>
              <w:pStyle w:val="Heading3"/>
              <w:spacing w:before="60" w:after="60"/>
              <w:ind w:left="113" w:right="113"/>
              <w:rPr>
                <w:rFonts w:ascii="Century Gothic" w:hAnsi="Century Gothic"/>
                <w:i w:val="0"/>
                <w:color w:val="7F7F7F" w:themeColor="text1" w:themeTint="80"/>
                <w:sz w:val="20"/>
                <w:szCs w:val="20"/>
              </w:rPr>
            </w:pPr>
            <w:r w:rsidRPr="002468B7">
              <w:rPr>
                <w:rFonts w:ascii="Century Gothic" w:hAnsi="Century Gothic"/>
                <w:i w:val="0"/>
                <w:color w:val="7F7F7F" w:themeColor="text1" w:themeTint="80"/>
                <w:sz w:val="20"/>
                <w:szCs w:val="20"/>
              </w:rPr>
              <w:t>In support of your application, please supply a written statement giving your reasons for applying for this post, including a statement of ways your personal qualities and experience are releva</w:t>
            </w:r>
            <w:r w:rsidR="00116787">
              <w:rPr>
                <w:rFonts w:ascii="Century Gothic" w:hAnsi="Century Gothic"/>
                <w:i w:val="0"/>
                <w:color w:val="7F7F7F" w:themeColor="text1" w:themeTint="80"/>
                <w:sz w:val="20"/>
                <w:szCs w:val="20"/>
              </w:rPr>
              <w:t>nt for the role and the person</w:t>
            </w:r>
            <w:r w:rsidRPr="002468B7">
              <w:rPr>
                <w:rFonts w:ascii="Century Gothic" w:hAnsi="Century Gothic"/>
                <w:i w:val="0"/>
                <w:color w:val="7F7F7F" w:themeColor="text1" w:themeTint="80"/>
                <w:sz w:val="20"/>
                <w:szCs w:val="20"/>
              </w:rPr>
              <w:t xml:space="preserve"> specification. Please use the continuation sheet </w:t>
            </w:r>
            <w:r>
              <w:rPr>
                <w:rFonts w:ascii="Century Gothic" w:hAnsi="Century Gothic"/>
                <w:i w:val="0"/>
                <w:color w:val="7F7F7F" w:themeColor="text1" w:themeTint="80"/>
                <w:sz w:val="20"/>
                <w:szCs w:val="20"/>
              </w:rPr>
              <w:t>at the back if necessary.</w:t>
            </w:r>
          </w:p>
          <w:p w:rsidR="00FF56D2" w:rsidRPr="000B3BA3" w:rsidRDefault="00FF56D2" w:rsidP="00F765BC">
            <w:pPr>
              <w:spacing w:before="60" w:after="60"/>
              <w:rPr>
                <w:color w:val="7F7F7F" w:themeColor="text1" w:themeTint="80"/>
              </w:rPr>
            </w:pPr>
          </w:p>
          <w:p w:rsidR="00FF56D2" w:rsidRPr="000B3BA3" w:rsidRDefault="00FF56D2" w:rsidP="00F765BC">
            <w:pPr>
              <w:spacing w:before="60" w:after="60"/>
              <w:rPr>
                <w:color w:val="7F7F7F" w:themeColor="text1" w:themeTint="80"/>
              </w:rPr>
            </w:pPr>
          </w:p>
          <w:p w:rsidR="00FF56D2" w:rsidRPr="000B3BA3" w:rsidRDefault="00FF56D2" w:rsidP="00F765BC">
            <w:pPr>
              <w:spacing w:before="60" w:after="60"/>
              <w:rPr>
                <w:color w:val="7F7F7F" w:themeColor="text1" w:themeTint="80"/>
              </w:rPr>
            </w:pPr>
          </w:p>
          <w:p w:rsidR="00FF56D2" w:rsidRPr="000B3BA3" w:rsidRDefault="00FF56D2" w:rsidP="00F765BC">
            <w:pPr>
              <w:spacing w:before="60" w:after="60"/>
              <w:rPr>
                <w:color w:val="7F7F7F" w:themeColor="text1" w:themeTint="80"/>
              </w:rPr>
            </w:pPr>
          </w:p>
          <w:p w:rsidR="00FF56D2" w:rsidRPr="000B3BA3" w:rsidRDefault="00FF56D2" w:rsidP="00F765BC">
            <w:pPr>
              <w:spacing w:before="60" w:after="60"/>
              <w:rPr>
                <w:color w:val="7F7F7F" w:themeColor="text1" w:themeTint="80"/>
              </w:rPr>
            </w:pPr>
          </w:p>
          <w:p w:rsidR="00FF56D2" w:rsidRPr="000B3BA3" w:rsidRDefault="00FF56D2" w:rsidP="00F765BC">
            <w:pPr>
              <w:spacing w:before="60" w:after="60"/>
              <w:rPr>
                <w:color w:val="7F7F7F" w:themeColor="text1" w:themeTint="80"/>
              </w:rPr>
            </w:pPr>
          </w:p>
          <w:p w:rsidR="00FF56D2" w:rsidRDefault="00FF56D2" w:rsidP="00F765BC">
            <w:pPr>
              <w:spacing w:before="60" w:after="60"/>
              <w:jc w:val="center"/>
              <w:rPr>
                <w:rFonts w:ascii="Century Gothic" w:hAnsi="Century Gothic"/>
                <w:b/>
                <w:i/>
                <w:color w:val="7F7F7F" w:themeColor="text1" w:themeTint="80"/>
                <w:sz w:val="20"/>
                <w:szCs w:val="20"/>
              </w:rPr>
            </w:pPr>
          </w:p>
          <w:p w:rsidR="00116787" w:rsidRDefault="00116787" w:rsidP="00F765BC">
            <w:pPr>
              <w:spacing w:before="60" w:after="60"/>
              <w:jc w:val="center"/>
              <w:rPr>
                <w:rFonts w:ascii="Century Gothic" w:hAnsi="Century Gothic"/>
                <w:b/>
                <w:i/>
                <w:color w:val="7F7F7F" w:themeColor="text1" w:themeTint="80"/>
                <w:sz w:val="20"/>
                <w:szCs w:val="20"/>
              </w:rPr>
            </w:pPr>
          </w:p>
          <w:p w:rsidR="00116787" w:rsidRDefault="00116787" w:rsidP="00F765BC">
            <w:pPr>
              <w:spacing w:before="60" w:after="60"/>
              <w:jc w:val="center"/>
              <w:rPr>
                <w:rFonts w:ascii="Century Gothic" w:hAnsi="Century Gothic"/>
                <w:b/>
                <w:i/>
                <w:color w:val="7F7F7F" w:themeColor="text1" w:themeTint="80"/>
                <w:sz w:val="20"/>
                <w:szCs w:val="20"/>
              </w:rPr>
            </w:pPr>
          </w:p>
          <w:p w:rsidR="00116787" w:rsidRDefault="00116787" w:rsidP="00F765BC">
            <w:pPr>
              <w:spacing w:before="60" w:after="60"/>
              <w:jc w:val="center"/>
              <w:rPr>
                <w:rFonts w:ascii="Century Gothic" w:hAnsi="Century Gothic"/>
                <w:b/>
                <w:i/>
                <w:color w:val="7F7F7F" w:themeColor="text1" w:themeTint="80"/>
                <w:sz w:val="20"/>
                <w:szCs w:val="20"/>
              </w:rPr>
            </w:pPr>
          </w:p>
          <w:p w:rsidR="00FF56D2" w:rsidRDefault="00FF56D2" w:rsidP="00F765BC">
            <w:pPr>
              <w:spacing w:before="60" w:after="60"/>
              <w:jc w:val="center"/>
              <w:rPr>
                <w:rFonts w:ascii="Century Gothic" w:hAnsi="Century Gothic"/>
                <w:b/>
                <w:i/>
                <w:color w:val="7F7F7F" w:themeColor="text1" w:themeTint="80"/>
                <w:sz w:val="20"/>
                <w:szCs w:val="20"/>
              </w:rPr>
            </w:pPr>
          </w:p>
          <w:p w:rsidR="00FF56D2" w:rsidRDefault="00FF56D2" w:rsidP="00F765BC">
            <w:pPr>
              <w:spacing w:before="60" w:after="60"/>
              <w:jc w:val="center"/>
              <w:rPr>
                <w:rFonts w:ascii="Century Gothic" w:hAnsi="Century Gothic"/>
                <w:b/>
                <w:i/>
                <w:color w:val="7F7F7F" w:themeColor="text1" w:themeTint="80"/>
                <w:sz w:val="20"/>
                <w:szCs w:val="20"/>
              </w:rPr>
            </w:pPr>
          </w:p>
          <w:p w:rsidR="00F765BC" w:rsidRDefault="00F765BC" w:rsidP="00F765BC">
            <w:pPr>
              <w:spacing w:before="60" w:after="60"/>
              <w:jc w:val="center"/>
              <w:rPr>
                <w:rFonts w:ascii="Century Gothic" w:hAnsi="Century Gothic"/>
                <w:b/>
                <w:i/>
                <w:color w:val="7F7F7F" w:themeColor="text1" w:themeTint="80"/>
                <w:sz w:val="20"/>
                <w:szCs w:val="20"/>
              </w:rPr>
            </w:pPr>
          </w:p>
          <w:p w:rsidR="00F765BC" w:rsidRDefault="00F765BC" w:rsidP="00F765BC">
            <w:pPr>
              <w:spacing w:before="60" w:after="60"/>
              <w:jc w:val="center"/>
              <w:rPr>
                <w:rFonts w:ascii="Century Gothic" w:hAnsi="Century Gothic"/>
                <w:b/>
                <w:i/>
                <w:color w:val="7F7F7F" w:themeColor="text1" w:themeTint="80"/>
                <w:sz w:val="20"/>
                <w:szCs w:val="20"/>
              </w:rPr>
            </w:pPr>
          </w:p>
          <w:p w:rsidR="00F765BC" w:rsidRDefault="00F765BC" w:rsidP="00F765BC">
            <w:pPr>
              <w:spacing w:before="60" w:after="60"/>
              <w:jc w:val="center"/>
              <w:rPr>
                <w:rFonts w:ascii="Century Gothic" w:hAnsi="Century Gothic"/>
                <w:b/>
                <w:i/>
                <w:color w:val="7F7F7F" w:themeColor="text1" w:themeTint="80"/>
                <w:sz w:val="20"/>
                <w:szCs w:val="20"/>
              </w:rPr>
            </w:pPr>
          </w:p>
          <w:p w:rsidR="00FF56D2" w:rsidRPr="00002D4F" w:rsidRDefault="00FF56D2" w:rsidP="00F765BC">
            <w:pPr>
              <w:spacing w:before="60" w:after="60"/>
              <w:jc w:val="center"/>
            </w:pPr>
            <w:r w:rsidRPr="00855D16">
              <w:rPr>
                <w:rFonts w:ascii="Century Gothic" w:hAnsi="Century Gothic"/>
                <w:b/>
                <w:i/>
                <w:color w:val="7F7F7F" w:themeColor="text1" w:themeTint="80"/>
                <w:sz w:val="20"/>
                <w:szCs w:val="20"/>
              </w:rPr>
              <w:t>If you have a CV, please attach a copy to your completed application form.</w:t>
            </w:r>
          </w:p>
        </w:tc>
      </w:tr>
      <w:tr w:rsidR="00FF56D2" w:rsidRPr="00B567E3" w:rsidTr="00BA03ED">
        <w:trPr>
          <w:trHeight w:val="317"/>
        </w:trPr>
        <w:tc>
          <w:tcPr>
            <w:tcW w:w="10752" w:type="dxa"/>
            <w:gridSpan w:val="4"/>
            <w:shd w:val="clear" w:color="auto" w:fill="831B4F"/>
          </w:tcPr>
          <w:p w:rsidR="00FF56D2" w:rsidRPr="006C21DB" w:rsidRDefault="00FF56D2" w:rsidP="00F765BC">
            <w:pPr>
              <w:pStyle w:val="FieldText"/>
              <w:spacing w:before="60" w:after="60"/>
              <w:ind w:left="57" w:right="57"/>
              <w:rPr>
                <w:rFonts w:ascii="Century Gothic" w:hAnsi="Century Gothic"/>
                <w:b w:val="0"/>
                <w:sz w:val="20"/>
                <w:szCs w:val="20"/>
              </w:rPr>
            </w:pPr>
            <w:r>
              <w:rPr>
                <w:rFonts w:ascii="Century Gothic" w:hAnsi="Century Gothic"/>
                <w:b w:val="0"/>
                <w:color w:val="FFFFFF" w:themeColor="background1"/>
                <w:sz w:val="24"/>
              </w:rPr>
              <w:t xml:space="preserve">EDUCATION / </w:t>
            </w:r>
            <w:r w:rsidRPr="006C21DB">
              <w:rPr>
                <w:rFonts w:ascii="Century Gothic" w:hAnsi="Century Gothic"/>
                <w:b w:val="0"/>
                <w:color w:val="FFFFFF" w:themeColor="background1"/>
                <w:sz w:val="24"/>
              </w:rPr>
              <w:t xml:space="preserve">ACADEMIC </w:t>
            </w:r>
            <w:r>
              <w:rPr>
                <w:rFonts w:ascii="Century Gothic" w:hAnsi="Century Gothic"/>
                <w:b w:val="0"/>
                <w:color w:val="FFFFFF" w:themeColor="background1"/>
                <w:sz w:val="24"/>
              </w:rPr>
              <w:t xml:space="preserve">/ PROFESSIONAL </w:t>
            </w:r>
            <w:r w:rsidRPr="006C21DB">
              <w:rPr>
                <w:rFonts w:ascii="Century Gothic" w:hAnsi="Century Gothic"/>
                <w:b w:val="0"/>
                <w:color w:val="FFFFFF" w:themeColor="background1"/>
                <w:sz w:val="24"/>
              </w:rPr>
              <w:t>QUALIFICATIONS</w:t>
            </w:r>
          </w:p>
        </w:tc>
      </w:tr>
      <w:tr w:rsidR="00FF56D2" w:rsidRPr="00B567E3" w:rsidTr="00BA03ED">
        <w:trPr>
          <w:trHeight w:val="210"/>
        </w:trPr>
        <w:tc>
          <w:tcPr>
            <w:tcW w:w="3821" w:type="dxa"/>
            <w:vMerge w:val="restart"/>
          </w:tcPr>
          <w:p w:rsidR="00FF56D2" w:rsidRPr="000B3BA3" w:rsidRDefault="00FF56D2" w:rsidP="00F765BC">
            <w:pPr>
              <w:spacing w:before="60" w:after="60"/>
              <w:ind w:left="57" w:right="57"/>
              <w:rPr>
                <w:rFonts w:ascii="Century Gothic" w:hAnsi="Century Gothic"/>
                <w:color w:val="7F7F7F" w:themeColor="text1" w:themeTint="80"/>
              </w:rPr>
            </w:pPr>
            <w:r w:rsidRPr="000B3BA3">
              <w:rPr>
                <w:rFonts w:ascii="Century Gothic" w:hAnsi="Century Gothic"/>
                <w:color w:val="7F7F7F" w:themeColor="text1" w:themeTint="80"/>
                <w:sz w:val="20"/>
                <w:szCs w:val="20"/>
              </w:rPr>
              <w:t>School/College/University</w:t>
            </w:r>
          </w:p>
        </w:tc>
        <w:tc>
          <w:tcPr>
            <w:tcW w:w="2971" w:type="dxa"/>
            <w:gridSpan w:val="2"/>
            <w:vAlign w:val="bottom"/>
          </w:tcPr>
          <w:p w:rsidR="00FF56D2" w:rsidRPr="000B3BA3" w:rsidRDefault="00FF56D2" w:rsidP="00F765BC">
            <w:pPr>
              <w:spacing w:before="60" w:after="60"/>
              <w:ind w:left="57" w:right="57"/>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Dates Attended</w:t>
            </w:r>
          </w:p>
        </w:tc>
        <w:tc>
          <w:tcPr>
            <w:tcW w:w="3960" w:type="dxa"/>
            <w:vMerge w:val="restart"/>
            <w:vAlign w:val="bottom"/>
          </w:tcPr>
          <w:p w:rsidR="00FF56D2" w:rsidRPr="000B3BA3" w:rsidRDefault="00FF56D2" w:rsidP="00F765BC">
            <w:pPr>
              <w:spacing w:before="60" w:after="60"/>
              <w:ind w:left="57" w:right="57"/>
              <w:jc w:val="center"/>
              <w:rPr>
                <w:rFonts w:ascii="Century Gothic" w:hAnsi="Century Gothic"/>
                <w:b/>
                <w:color w:val="7F7F7F" w:themeColor="text1" w:themeTint="80"/>
              </w:rPr>
            </w:pPr>
            <w:r w:rsidRPr="000B3BA3">
              <w:rPr>
                <w:rFonts w:ascii="Century Gothic" w:hAnsi="Century Gothic"/>
                <w:color w:val="7F7F7F" w:themeColor="text1" w:themeTint="80"/>
                <w:sz w:val="20"/>
                <w:szCs w:val="20"/>
              </w:rPr>
              <w:t xml:space="preserve">Subjects, Qualifications, </w:t>
            </w:r>
            <w:r w:rsidR="00EA7623">
              <w:rPr>
                <w:rFonts w:ascii="Century Gothic" w:hAnsi="Century Gothic"/>
                <w:color w:val="7F7F7F" w:themeColor="text1" w:themeTint="80"/>
                <w:sz w:val="20"/>
                <w:szCs w:val="20"/>
              </w:rPr>
              <w:t xml:space="preserve">Awarding Body, </w:t>
            </w:r>
            <w:r w:rsidRPr="000B3BA3">
              <w:rPr>
                <w:rFonts w:ascii="Century Gothic" w:hAnsi="Century Gothic"/>
                <w:color w:val="7F7F7F" w:themeColor="text1" w:themeTint="80"/>
                <w:sz w:val="20"/>
                <w:szCs w:val="20"/>
              </w:rPr>
              <w:t>Grades, Class</w:t>
            </w:r>
            <w:r w:rsidR="002676FF">
              <w:rPr>
                <w:rFonts w:ascii="Century Gothic" w:hAnsi="Century Gothic"/>
                <w:color w:val="7F7F7F" w:themeColor="text1" w:themeTint="80"/>
                <w:sz w:val="20"/>
                <w:szCs w:val="20"/>
              </w:rPr>
              <w:t>, and date of award</w:t>
            </w:r>
          </w:p>
        </w:tc>
      </w:tr>
      <w:tr w:rsidR="00FF56D2" w:rsidRPr="0046432C" w:rsidTr="00BA03ED">
        <w:trPr>
          <w:trHeight w:val="207"/>
        </w:trPr>
        <w:tc>
          <w:tcPr>
            <w:tcW w:w="3821" w:type="dxa"/>
            <w:vMerge/>
          </w:tcPr>
          <w:p w:rsidR="00FF56D2" w:rsidRPr="000B3BA3" w:rsidRDefault="00FF56D2" w:rsidP="00C159EF">
            <w:pPr>
              <w:ind w:left="57" w:right="57"/>
              <w:rPr>
                <w:rFonts w:ascii="Century Gothic" w:hAnsi="Century Gothic"/>
                <w:color w:val="7F7F7F" w:themeColor="text1" w:themeTint="80"/>
                <w:sz w:val="20"/>
                <w:szCs w:val="20"/>
              </w:rPr>
            </w:pPr>
          </w:p>
        </w:tc>
        <w:tc>
          <w:tcPr>
            <w:tcW w:w="1471" w:type="dxa"/>
            <w:vAlign w:val="center"/>
          </w:tcPr>
          <w:p w:rsidR="00FF56D2" w:rsidRPr="000B3BA3" w:rsidRDefault="00FF56D2" w:rsidP="00C159EF">
            <w:pPr>
              <w:pStyle w:val="FieldText"/>
              <w:ind w:left="57" w:right="57"/>
              <w:jc w:val="center"/>
              <w:rPr>
                <w:rFonts w:ascii="Century Gothic" w:hAnsi="Century Gothic"/>
                <w:b w:val="0"/>
                <w:color w:val="7F7F7F" w:themeColor="text1" w:themeTint="80"/>
                <w:sz w:val="20"/>
                <w:szCs w:val="22"/>
              </w:rPr>
            </w:pPr>
            <w:r w:rsidRPr="000B3BA3">
              <w:rPr>
                <w:rFonts w:ascii="Century Gothic" w:hAnsi="Century Gothic"/>
                <w:b w:val="0"/>
                <w:color w:val="7F7F7F" w:themeColor="text1" w:themeTint="80"/>
                <w:sz w:val="20"/>
                <w:szCs w:val="22"/>
              </w:rPr>
              <w:t>From</w:t>
            </w:r>
          </w:p>
        </w:tc>
        <w:tc>
          <w:tcPr>
            <w:tcW w:w="1500" w:type="dxa"/>
            <w:vAlign w:val="center"/>
          </w:tcPr>
          <w:p w:rsidR="00FF56D2" w:rsidRPr="000B3BA3" w:rsidRDefault="00FF56D2" w:rsidP="00C159EF">
            <w:pPr>
              <w:ind w:left="57" w:right="57"/>
              <w:jc w:val="center"/>
              <w:rPr>
                <w:rFonts w:ascii="Century Gothic" w:hAnsi="Century Gothic"/>
                <w:color w:val="7F7F7F" w:themeColor="text1" w:themeTint="80"/>
                <w:sz w:val="20"/>
                <w:szCs w:val="22"/>
              </w:rPr>
            </w:pPr>
            <w:r w:rsidRPr="000B3BA3">
              <w:rPr>
                <w:rFonts w:ascii="Century Gothic" w:hAnsi="Century Gothic"/>
                <w:color w:val="7F7F7F" w:themeColor="text1" w:themeTint="80"/>
                <w:sz w:val="20"/>
                <w:szCs w:val="22"/>
              </w:rPr>
              <w:t>To</w:t>
            </w:r>
          </w:p>
        </w:tc>
        <w:tc>
          <w:tcPr>
            <w:tcW w:w="3960" w:type="dxa"/>
            <w:vMerge/>
            <w:vAlign w:val="bottom"/>
          </w:tcPr>
          <w:p w:rsidR="00FF56D2" w:rsidRPr="000B3BA3" w:rsidRDefault="00FF56D2" w:rsidP="00C159EF">
            <w:pPr>
              <w:pStyle w:val="FieldText"/>
              <w:ind w:left="57" w:right="57"/>
              <w:rPr>
                <w:rFonts w:ascii="Century Gothic" w:hAnsi="Century Gothic"/>
                <w:color w:val="7F7F7F" w:themeColor="text1" w:themeTint="80"/>
              </w:rPr>
            </w:pPr>
          </w:p>
        </w:tc>
      </w:tr>
      <w:tr w:rsidR="00FF56D2" w:rsidRPr="0046432C" w:rsidTr="007158AE">
        <w:trPr>
          <w:trHeight w:val="558"/>
        </w:trPr>
        <w:tc>
          <w:tcPr>
            <w:tcW w:w="3821" w:type="dxa"/>
          </w:tcPr>
          <w:p w:rsidR="00FF56D2" w:rsidRPr="000B3BA3" w:rsidRDefault="00FF56D2" w:rsidP="00C159EF">
            <w:pPr>
              <w:ind w:left="57" w:right="57"/>
              <w:rPr>
                <w:rFonts w:ascii="Century Gothic" w:hAnsi="Century Gothic"/>
                <w:color w:val="7F7F7F" w:themeColor="text1" w:themeTint="80"/>
                <w:sz w:val="20"/>
                <w:szCs w:val="20"/>
              </w:rPr>
            </w:pPr>
          </w:p>
        </w:tc>
        <w:tc>
          <w:tcPr>
            <w:tcW w:w="1471" w:type="dxa"/>
            <w:vAlign w:val="bottom"/>
          </w:tcPr>
          <w:p w:rsidR="00FF56D2" w:rsidRPr="000B3BA3" w:rsidRDefault="00FF56D2" w:rsidP="00C159EF">
            <w:pPr>
              <w:pStyle w:val="FieldText"/>
              <w:ind w:left="57" w:right="57"/>
              <w:rPr>
                <w:rFonts w:ascii="Century Gothic" w:hAnsi="Century Gothic"/>
                <w:color w:val="7F7F7F" w:themeColor="text1" w:themeTint="80"/>
              </w:rPr>
            </w:pPr>
          </w:p>
        </w:tc>
        <w:tc>
          <w:tcPr>
            <w:tcW w:w="1500" w:type="dxa"/>
            <w:vAlign w:val="bottom"/>
          </w:tcPr>
          <w:p w:rsidR="00FF56D2" w:rsidRPr="000B3BA3" w:rsidRDefault="00FF56D2" w:rsidP="00C159EF">
            <w:pPr>
              <w:ind w:left="57" w:right="57"/>
              <w:rPr>
                <w:rFonts w:ascii="Century Gothic" w:hAnsi="Century Gothic"/>
                <w:color w:val="7F7F7F" w:themeColor="text1" w:themeTint="80"/>
                <w:sz w:val="20"/>
                <w:szCs w:val="20"/>
              </w:rPr>
            </w:pPr>
          </w:p>
        </w:tc>
        <w:tc>
          <w:tcPr>
            <w:tcW w:w="3960" w:type="dxa"/>
            <w:vAlign w:val="bottom"/>
          </w:tcPr>
          <w:p w:rsidR="00FF56D2" w:rsidRPr="000B3BA3" w:rsidRDefault="00FF56D2" w:rsidP="00C159EF">
            <w:pPr>
              <w:pStyle w:val="FieldText"/>
              <w:ind w:left="57" w:right="57"/>
              <w:rPr>
                <w:rFonts w:ascii="Century Gothic" w:hAnsi="Century Gothic"/>
                <w:color w:val="7F7F7F" w:themeColor="text1" w:themeTint="80"/>
              </w:rPr>
            </w:pPr>
          </w:p>
        </w:tc>
      </w:tr>
      <w:tr w:rsidR="007158AE" w:rsidRPr="0046432C" w:rsidTr="007158AE">
        <w:trPr>
          <w:trHeight w:val="558"/>
        </w:trPr>
        <w:tc>
          <w:tcPr>
            <w:tcW w:w="3821" w:type="dxa"/>
          </w:tcPr>
          <w:p w:rsidR="007158AE" w:rsidRPr="000B3BA3" w:rsidRDefault="007158AE" w:rsidP="00C159EF">
            <w:pPr>
              <w:ind w:left="57" w:right="57"/>
              <w:rPr>
                <w:rFonts w:ascii="Century Gothic" w:hAnsi="Century Gothic"/>
                <w:color w:val="7F7F7F" w:themeColor="text1" w:themeTint="80"/>
                <w:sz w:val="20"/>
                <w:szCs w:val="20"/>
              </w:rPr>
            </w:pPr>
          </w:p>
        </w:tc>
        <w:tc>
          <w:tcPr>
            <w:tcW w:w="1471" w:type="dxa"/>
            <w:vAlign w:val="bottom"/>
          </w:tcPr>
          <w:p w:rsidR="007158AE" w:rsidRPr="000B3BA3" w:rsidRDefault="007158AE" w:rsidP="00C159EF">
            <w:pPr>
              <w:pStyle w:val="FieldText"/>
              <w:ind w:left="57" w:right="57"/>
              <w:rPr>
                <w:rFonts w:ascii="Century Gothic" w:hAnsi="Century Gothic"/>
                <w:color w:val="7F7F7F" w:themeColor="text1" w:themeTint="80"/>
              </w:rPr>
            </w:pPr>
          </w:p>
        </w:tc>
        <w:tc>
          <w:tcPr>
            <w:tcW w:w="1500" w:type="dxa"/>
            <w:vAlign w:val="bottom"/>
          </w:tcPr>
          <w:p w:rsidR="007158AE" w:rsidRPr="000B3BA3" w:rsidRDefault="007158AE" w:rsidP="00C159EF">
            <w:pPr>
              <w:ind w:left="57" w:right="57"/>
              <w:rPr>
                <w:rFonts w:ascii="Century Gothic" w:hAnsi="Century Gothic"/>
                <w:color w:val="7F7F7F" w:themeColor="text1" w:themeTint="80"/>
                <w:sz w:val="20"/>
                <w:szCs w:val="20"/>
              </w:rPr>
            </w:pPr>
          </w:p>
        </w:tc>
        <w:tc>
          <w:tcPr>
            <w:tcW w:w="3960" w:type="dxa"/>
            <w:vAlign w:val="bottom"/>
          </w:tcPr>
          <w:p w:rsidR="007158AE" w:rsidRPr="000B3BA3" w:rsidRDefault="007158AE" w:rsidP="00C159EF">
            <w:pPr>
              <w:pStyle w:val="FieldText"/>
              <w:ind w:left="57" w:right="57"/>
              <w:rPr>
                <w:rFonts w:ascii="Century Gothic" w:hAnsi="Century Gothic"/>
                <w:color w:val="7F7F7F" w:themeColor="text1" w:themeTint="80"/>
              </w:rPr>
            </w:pPr>
          </w:p>
        </w:tc>
      </w:tr>
      <w:tr w:rsidR="007158AE" w:rsidRPr="0046432C" w:rsidTr="007158AE">
        <w:trPr>
          <w:trHeight w:val="558"/>
        </w:trPr>
        <w:tc>
          <w:tcPr>
            <w:tcW w:w="3821" w:type="dxa"/>
          </w:tcPr>
          <w:p w:rsidR="007158AE" w:rsidRPr="000B3BA3" w:rsidRDefault="007158AE" w:rsidP="00C159EF">
            <w:pPr>
              <w:ind w:left="57" w:right="57"/>
              <w:rPr>
                <w:rFonts w:ascii="Century Gothic" w:hAnsi="Century Gothic"/>
                <w:color w:val="7F7F7F" w:themeColor="text1" w:themeTint="80"/>
                <w:sz w:val="20"/>
                <w:szCs w:val="20"/>
              </w:rPr>
            </w:pPr>
          </w:p>
        </w:tc>
        <w:tc>
          <w:tcPr>
            <w:tcW w:w="1471" w:type="dxa"/>
            <w:vAlign w:val="bottom"/>
          </w:tcPr>
          <w:p w:rsidR="007158AE" w:rsidRPr="000B3BA3" w:rsidRDefault="007158AE" w:rsidP="00C159EF">
            <w:pPr>
              <w:pStyle w:val="FieldText"/>
              <w:ind w:left="57" w:right="57"/>
              <w:rPr>
                <w:rFonts w:ascii="Century Gothic" w:hAnsi="Century Gothic"/>
                <w:color w:val="7F7F7F" w:themeColor="text1" w:themeTint="80"/>
              </w:rPr>
            </w:pPr>
          </w:p>
        </w:tc>
        <w:tc>
          <w:tcPr>
            <w:tcW w:w="1500" w:type="dxa"/>
            <w:vAlign w:val="bottom"/>
          </w:tcPr>
          <w:p w:rsidR="007158AE" w:rsidRPr="000B3BA3" w:rsidRDefault="007158AE" w:rsidP="00C159EF">
            <w:pPr>
              <w:ind w:left="57" w:right="57"/>
              <w:rPr>
                <w:rFonts w:ascii="Century Gothic" w:hAnsi="Century Gothic"/>
                <w:color w:val="7F7F7F" w:themeColor="text1" w:themeTint="80"/>
                <w:sz w:val="20"/>
                <w:szCs w:val="20"/>
              </w:rPr>
            </w:pPr>
          </w:p>
        </w:tc>
        <w:tc>
          <w:tcPr>
            <w:tcW w:w="3960" w:type="dxa"/>
            <w:vAlign w:val="bottom"/>
          </w:tcPr>
          <w:p w:rsidR="007158AE" w:rsidRPr="000B3BA3" w:rsidRDefault="007158AE" w:rsidP="00C159EF">
            <w:pPr>
              <w:pStyle w:val="FieldText"/>
              <w:ind w:left="57" w:right="57"/>
              <w:rPr>
                <w:rFonts w:ascii="Century Gothic" w:hAnsi="Century Gothic"/>
                <w:color w:val="7F7F7F" w:themeColor="text1" w:themeTint="80"/>
              </w:rPr>
            </w:pPr>
          </w:p>
        </w:tc>
      </w:tr>
      <w:tr w:rsidR="007158AE" w:rsidRPr="0046432C" w:rsidTr="007158AE">
        <w:trPr>
          <w:trHeight w:val="558"/>
        </w:trPr>
        <w:tc>
          <w:tcPr>
            <w:tcW w:w="3821" w:type="dxa"/>
          </w:tcPr>
          <w:p w:rsidR="007158AE" w:rsidRPr="000B3BA3" w:rsidRDefault="007158AE" w:rsidP="00C159EF">
            <w:pPr>
              <w:ind w:left="57" w:right="57"/>
              <w:rPr>
                <w:rFonts w:ascii="Century Gothic" w:hAnsi="Century Gothic"/>
                <w:color w:val="7F7F7F" w:themeColor="text1" w:themeTint="80"/>
                <w:sz w:val="20"/>
                <w:szCs w:val="20"/>
              </w:rPr>
            </w:pPr>
          </w:p>
        </w:tc>
        <w:tc>
          <w:tcPr>
            <w:tcW w:w="1471" w:type="dxa"/>
            <w:vAlign w:val="bottom"/>
          </w:tcPr>
          <w:p w:rsidR="007158AE" w:rsidRPr="000B3BA3" w:rsidRDefault="007158AE" w:rsidP="00C159EF">
            <w:pPr>
              <w:pStyle w:val="FieldText"/>
              <w:ind w:left="57" w:right="57"/>
              <w:rPr>
                <w:rFonts w:ascii="Century Gothic" w:hAnsi="Century Gothic"/>
                <w:color w:val="7F7F7F" w:themeColor="text1" w:themeTint="80"/>
              </w:rPr>
            </w:pPr>
          </w:p>
        </w:tc>
        <w:tc>
          <w:tcPr>
            <w:tcW w:w="1500" w:type="dxa"/>
            <w:vAlign w:val="bottom"/>
          </w:tcPr>
          <w:p w:rsidR="007158AE" w:rsidRPr="000B3BA3" w:rsidRDefault="007158AE" w:rsidP="00C159EF">
            <w:pPr>
              <w:ind w:left="57" w:right="57"/>
              <w:rPr>
                <w:rFonts w:ascii="Century Gothic" w:hAnsi="Century Gothic"/>
                <w:color w:val="7F7F7F" w:themeColor="text1" w:themeTint="80"/>
                <w:sz w:val="20"/>
                <w:szCs w:val="20"/>
              </w:rPr>
            </w:pPr>
          </w:p>
        </w:tc>
        <w:tc>
          <w:tcPr>
            <w:tcW w:w="3960" w:type="dxa"/>
            <w:vAlign w:val="bottom"/>
          </w:tcPr>
          <w:p w:rsidR="007158AE" w:rsidRPr="000B3BA3" w:rsidRDefault="007158AE" w:rsidP="00C159EF">
            <w:pPr>
              <w:pStyle w:val="FieldText"/>
              <w:ind w:left="57" w:right="57"/>
              <w:rPr>
                <w:rFonts w:ascii="Century Gothic" w:hAnsi="Century Gothic"/>
                <w:color w:val="7F7F7F" w:themeColor="text1" w:themeTint="80"/>
              </w:rPr>
            </w:pPr>
          </w:p>
        </w:tc>
      </w:tr>
      <w:tr w:rsidR="00E950E3" w:rsidRPr="006C21DB" w:rsidTr="00AD2CC3">
        <w:trPr>
          <w:trHeight w:val="317"/>
        </w:trPr>
        <w:tc>
          <w:tcPr>
            <w:tcW w:w="10752" w:type="dxa"/>
            <w:gridSpan w:val="4"/>
            <w:shd w:val="clear" w:color="auto" w:fill="831B4F"/>
          </w:tcPr>
          <w:p w:rsidR="00E950E3" w:rsidRPr="006C21DB" w:rsidRDefault="00E950E3" w:rsidP="00AD2CC3">
            <w:pPr>
              <w:pStyle w:val="FieldText"/>
              <w:spacing w:before="60" w:after="60"/>
              <w:ind w:left="57" w:right="57"/>
              <w:rPr>
                <w:rFonts w:ascii="Century Gothic" w:hAnsi="Century Gothic"/>
                <w:b w:val="0"/>
                <w:sz w:val="20"/>
                <w:szCs w:val="20"/>
              </w:rPr>
            </w:pPr>
            <w:r>
              <w:rPr>
                <w:rFonts w:ascii="Century Gothic" w:hAnsi="Century Gothic"/>
                <w:b w:val="0"/>
                <w:color w:val="FFFFFF" w:themeColor="background1"/>
                <w:sz w:val="24"/>
              </w:rPr>
              <w:t>OVERSEAS</w:t>
            </w:r>
          </w:p>
        </w:tc>
      </w:tr>
      <w:tr w:rsidR="00E950E3" w:rsidRPr="000B3BA3" w:rsidTr="00AD2CC3">
        <w:trPr>
          <w:trHeight w:val="558"/>
        </w:trPr>
        <w:tc>
          <w:tcPr>
            <w:tcW w:w="10752" w:type="dxa"/>
            <w:gridSpan w:val="4"/>
          </w:tcPr>
          <w:p w:rsidR="00E950E3" w:rsidRPr="00E76C0F" w:rsidRDefault="00E76C0F" w:rsidP="00AD2CC3">
            <w:pPr>
              <w:pStyle w:val="FieldText"/>
              <w:ind w:left="57" w:right="57"/>
              <w:rPr>
                <w:rFonts w:ascii="Century Gothic" w:hAnsi="Century Gothic"/>
                <w:b w:val="0"/>
                <w:color w:val="7F7F7F" w:themeColor="text1" w:themeTint="80"/>
              </w:rPr>
            </w:pPr>
            <w:r w:rsidRPr="00E76C0F">
              <w:rPr>
                <w:rFonts w:ascii="Century Gothic" w:hAnsi="Century Gothic"/>
                <w:b w:val="0"/>
                <w:color w:val="7F7F7F" w:themeColor="text1" w:themeTint="80"/>
                <w:sz w:val="20"/>
                <w:szCs w:val="20"/>
              </w:rPr>
              <w:t>If you have worked or lived outside the UK, for over three months during the last 5 years, please provide details. If your application is successful, you will need to provide a criminal records check from the relevant jurisdiction(s), and a letter of professional standing from the professional regulating authority in the country in which you worked, and / or references from any employment held.</w:t>
            </w:r>
          </w:p>
        </w:tc>
      </w:tr>
      <w:tr w:rsidR="00E950E3" w:rsidRPr="000B3BA3" w:rsidTr="00AD2CC3">
        <w:trPr>
          <w:trHeight w:val="558"/>
        </w:trPr>
        <w:tc>
          <w:tcPr>
            <w:tcW w:w="10752" w:type="dxa"/>
            <w:gridSpan w:val="4"/>
          </w:tcPr>
          <w:p w:rsidR="00E950E3" w:rsidRDefault="00E950E3" w:rsidP="00AD2CC3">
            <w:pPr>
              <w:pStyle w:val="FieldText"/>
              <w:ind w:left="57" w:right="57"/>
              <w:rPr>
                <w:rFonts w:ascii="Century Gothic" w:hAnsi="Century Gothic"/>
                <w:color w:val="7F7F7F" w:themeColor="text1" w:themeTint="80"/>
              </w:rPr>
            </w:pPr>
          </w:p>
          <w:p w:rsidR="00E76C0F" w:rsidRDefault="00E76C0F" w:rsidP="00E76C0F"/>
          <w:p w:rsidR="00E76C0F" w:rsidRDefault="00E76C0F" w:rsidP="00E76C0F"/>
          <w:p w:rsidR="00E76C0F" w:rsidRDefault="00E76C0F" w:rsidP="00E76C0F"/>
          <w:p w:rsidR="00E76C0F" w:rsidRDefault="00E76C0F" w:rsidP="00E76C0F"/>
          <w:p w:rsidR="00E76C0F" w:rsidRDefault="00E76C0F" w:rsidP="00E76C0F"/>
          <w:p w:rsidR="00E76C0F" w:rsidRDefault="00E76C0F" w:rsidP="00E76C0F"/>
          <w:p w:rsidR="00E76C0F" w:rsidRDefault="00E76C0F" w:rsidP="00E76C0F"/>
          <w:p w:rsidR="00E76C0F" w:rsidRPr="00E76C0F" w:rsidRDefault="00E76C0F" w:rsidP="00E76C0F"/>
        </w:tc>
      </w:tr>
    </w:tbl>
    <w:p w:rsidR="00BA03ED" w:rsidRDefault="00BA03ED" w:rsidP="000B3BA3">
      <w:pPr>
        <w:rPr>
          <w:rFonts w:ascii="Century Gothic" w:hAnsi="Century Gothic"/>
          <w:color w:val="7F7F7F" w:themeColor="text1" w:themeTint="80"/>
          <w:sz w:val="20"/>
          <w:szCs w:val="20"/>
        </w:rPr>
      </w:pPr>
    </w:p>
    <w:p w:rsidR="00BA03ED" w:rsidRDefault="00BA03ED" w:rsidP="000B3BA3">
      <w:pPr>
        <w:rPr>
          <w:rFonts w:ascii="Century Gothic" w:hAnsi="Century Gothic"/>
          <w:color w:val="7F7F7F" w:themeColor="text1" w:themeTint="80"/>
          <w:sz w:val="20"/>
          <w:szCs w:val="20"/>
        </w:rPr>
      </w:pPr>
    </w:p>
    <w:p w:rsidR="00FF56D2" w:rsidRDefault="00FF56D2" w:rsidP="000B3BA3">
      <w:pPr>
        <w:rPr>
          <w:rFonts w:ascii="Century Gothic" w:hAnsi="Century Gothic"/>
        </w:rPr>
        <w:sectPr w:rsidR="00FF56D2" w:rsidSect="00116787">
          <w:footerReference w:type="default" r:id="rId10"/>
          <w:pgSz w:w="12240" w:h="15840"/>
          <w:pgMar w:top="851" w:right="1021" w:bottom="1135" w:left="1021" w:header="720" w:footer="720" w:gutter="0"/>
          <w:cols w:space="720"/>
          <w:docGrid w:linePitch="360"/>
        </w:sectPr>
      </w:pPr>
    </w:p>
    <w:tbl>
      <w:tblPr>
        <w:tblW w:w="5210"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4721"/>
      </w:tblGrid>
      <w:tr w:rsidR="00002D4F" w:rsidRPr="0046432C" w:rsidTr="00E12E4E">
        <w:trPr>
          <w:trHeight w:val="317"/>
        </w:trPr>
        <w:tc>
          <w:tcPr>
            <w:tcW w:w="14743" w:type="dxa"/>
            <w:shd w:val="clear" w:color="auto" w:fill="831B4F"/>
            <w:vAlign w:val="bottom"/>
          </w:tcPr>
          <w:p w:rsidR="00002D4F" w:rsidRPr="006C21DB" w:rsidRDefault="00855D16" w:rsidP="00116787">
            <w:pPr>
              <w:pStyle w:val="FieldText"/>
              <w:spacing w:before="60" w:after="60"/>
              <w:ind w:left="57" w:right="57"/>
              <w:rPr>
                <w:rFonts w:ascii="Century Gothic" w:hAnsi="Century Gothic"/>
                <w:b w:val="0"/>
                <w:color w:val="FFFFFF" w:themeColor="background1"/>
                <w:sz w:val="16"/>
              </w:rPr>
            </w:pPr>
            <w:r>
              <w:rPr>
                <w:rFonts w:ascii="Century Gothic" w:hAnsi="Century Gothic"/>
                <w:b w:val="0"/>
                <w:color w:val="FFFFFF" w:themeColor="background1"/>
                <w:sz w:val="24"/>
              </w:rPr>
              <w:t>EMPLOYMENT HISTORY</w:t>
            </w:r>
          </w:p>
        </w:tc>
      </w:tr>
      <w:tr w:rsidR="00002D4F" w:rsidRPr="000B3BA3" w:rsidTr="00E12E4E">
        <w:trPr>
          <w:trHeight w:val="479"/>
        </w:trPr>
        <w:tc>
          <w:tcPr>
            <w:tcW w:w="14743" w:type="dxa"/>
          </w:tcPr>
          <w:p w:rsidR="00002D4F" w:rsidRPr="00855D16" w:rsidRDefault="00855D16" w:rsidP="008B2072">
            <w:pPr>
              <w:spacing w:before="60" w:after="60"/>
              <w:ind w:left="142"/>
              <w:rPr>
                <w:rFonts w:ascii="Century Gothic" w:hAnsi="Century Gothic"/>
                <w:color w:val="7F7F7F" w:themeColor="text1" w:themeTint="80"/>
                <w:sz w:val="20"/>
                <w:szCs w:val="20"/>
              </w:rPr>
            </w:pPr>
            <w:r w:rsidRPr="00855D16">
              <w:rPr>
                <w:rFonts w:ascii="Century Gothic" w:hAnsi="Century Gothic"/>
                <w:color w:val="7F7F7F" w:themeColor="text1" w:themeTint="80"/>
                <w:sz w:val="20"/>
                <w:szCs w:val="20"/>
              </w:rPr>
              <w:t xml:space="preserve">Starting with your </w:t>
            </w:r>
            <w:r w:rsidR="001D5BD8">
              <w:rPr>
                <w:rFonts w:ascii="Century Gothic" w:hAnsi="Century Gothic"/>
                <w:color w:val="7F7F7F" w:themeColor="text1" w:themeTint="80"/>
                <w:sz w:val="20"/>
                <w:szCs w:val="20"/>
              </w:rPr>
              <w:t xml:space="preserve">present </w:t>
            </w:r>
            <w:r w:rsidR="00216698">
              <w:rPr>
                <w:rFonts w:ascii="Century Gothic" w:hAnsi="Century Gothic"/>
                <w:color w:val="7F7F7F" w:themeColor="text1" w:themeTint="80"/>
                <w:sz w:val="20"/>
                <w:szCs w:val="20"/>
              </w:rPr>
              <w:t>(or last)</w:t>
            </w:r>
            <w:r w:rsidRPr="00855D16">
              <w:rPr>
                <w:rFonts w:ascii="Century Gothic" w:hAnsi="Century Gothic"/>
                <w:color w:val="7F7F7F" w:themeColor="text1" w:themeTint="80"/>
                <w:sz w:val="20"/>
                <w:szCs w:val="20"/>
              </w:rPr>
              <w:t xml:space="preserve"> employer, please give </w:t>
            </w:r>
            <w:r w:rsidRPr="00855D16">
              <w:rPr>
                <w:rFonts w:ascii="Century Gothic" w:hAnsi="Century Gothic"/>
                <w:b/>
                <w:color w:val="7F7F7F" w:themeColor="text1" w:themeTint="80"/>
                <w:sz w:val="20"/>
                <w:szCs w:val="20"/>
                <w:u w:val="single"/>
              </w:rPr>
              <w:t>full details</w:t>
            </w:r>
            <w:r w:rsidRPr="00855D16">
              <w:rPr>
                <w:rFonts w:ascii="Century Gothic" w:hAnsi="Century Gothic"/>
                <w:color w:val="7F7F7F" w:themeColor="text1" w:themeTint="80"/>
                <w:sz w:val="20"/>
                <w:szCs w:val="20"/>
              </w:rPr>
              <w:t xml:space="preserve"> of your employment history</w:t>
            </w:r>
            <w:r w:rsidR="008B2072">
              <w:rPr>
                <w:rFonts w:ascii="Century Gothic" w:hAnsi="Century Gothic"/>
                <w:color w:val="7F7F7F" w:themeColor="text1" w:themeTint="80"/>
                <w:sz w:val="20"/>
                <w:szCs w:val="20"/>
              </w:rPr>
              <w:t>, since leaving school,</w:t>
            </w:r>
            <w:r w:rsidRPr="00855D16">
              <w:rPr>
                <w:rFonts w:ascii="Century Gothic" w:hAnsi="Century Gothic"/>
                <w:color w:val="7F7F7F" w:themeColor="text1" w:themeTint="80"/>
                <w:sz w:val="20"/>
                <w:szCs w:val="20"/>
              </w:rPr>
              <w:t xml:space="preserve"> </w:t>
            </w:r>
            <w:r w:rsidRPr="008B2072">
              <w:rPr>
                <w:rFonts w:ascii="Century Gothic" w:hAnsi="Century Gothic"/>
                <w:color w:val="7F7F7F" w:themeColor="text1" w:themeTint="80"/>
                <w:sz w:val="20"/>
                <w:szCs w:val="20"/>
              </w:rPr>
              <w:t xml:space="preserve">including any </w:t>
            </w:r>
            <w:r w:rsidR="008B2072" w:rsidRPr="008B2072">
              <w:rPr>
                <w:rFonts w:ascii="Century Gothic" w:hAnsi="Century Gothic"/>
                <w:color w:val="7F7F7F" w:themeColor="text1" w:themeTint="80"/>
                <w:sz w:val="20"/>
                <w:szCs w:val="20"/>
              </w:rPr>
              <w:t>gaps in your employment history e.g. looking after children, voluntary work and other periods when you have not been employed.</w:t>
            </w:r>
            <w:r w:rsidR="008B2072">
              <w:rPr>
                <w:rFonts w:ascii="Century Gothic" w:hAnsi="Century Gothic"/>
                <w:b/>
                <w:color w:val="7F7F7F" w:themeColor="text1" w:themeTint="80"/>
                <w:sz w:val="20"/>
                <w:szCs w:val="20"/>
                <w:u w:val="single"/>
              </w:rPr>
              <w:t xml:space="preserve"> </w:t>
            </w:r>
            <w:r w:rsidRPr="00855D16">
              <w:rPr>
                <w:rFonts w:ascii="Century Gothic" w:hAnsi="Century Gothic"/>
                <w:color w:val="7F7F7F" w:themeColor="text1" w:themeTint="80"/>
                <w:sz w:val="20"/>
                <w:szCs w:val="20"/>
              </w:rPr>
              <w:t>Please continue on a separate sheet of paper if necessary.</w:t>
            </w:r>
            <w:r w:rsidR="00490C0F">
              <w:rPr>
                <w:rFonts w:ascii="Century Gothic" w:hAnsi="Century Gothic"/>
                <w:color w:val="7F7F7F" w:themeColor="text1" w:themeTint="80"/>
                <w:sz w:val="20"/>
                <w:szCs w:val="20"/>
              </w:rPr>
              <w:t xml:space="preserve"> </w:t>
            </w:r>
          </w:p>
        </w:tc>
      </w:tr>
    </w:tbl>
    <w:p w:rsidR="00B567E3" w:rsidRPr="00E11A7D" w:rsidRDefault="00B567E3" w:rsidP="00BA03ED">
      <w:pPr>
        <w:rPr>
          <w:rFonts w:ascii="Century Gothic" w:hAnsi="Century Gothic"/>
          <w:color w:val="7F7F7F" w:themeColor="text1" w:themeTint="80"/>
          <w:sz w:val="20"/>
          <w:szCs w:val="20"/>
        </w:rPr>
      </w:pPr>
    </w:p>
    <w:tbl>
      <w:tblPr>
        <w:tblW w:w="14743"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277"/>
        <w:gridCol w:w="1275"/>
        <w:gridCol w:w="3402"/>
        <w:gridCol w:w="3828"/>
        <w:gridCol w:w="1701"/>
        <w:gridCol w:w="3260"/>
      </w:tblGrid>
      <w:tr w:rsidR="00855D16" w:rsidRPr="00BA03ED" w:rsidTr="007158AE">
        <w:trPr>
          <w:trHeight w:val="430"/>
        </w:trPr>
        <w:tc>
          <w:tcPr>
            <w:tcW w:w="2552"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855D16" w:rsidRPr="00BA03ED" w:rsidRDefault="00855D16" w:rsidP="00BA03ED">
            <w:pPr>
              <w:rPr>
                <w:rFonts w:ascii="Century Gothic" w:hAnsi="Century Gothic"/>
                <w:color w:val="7F7F7F" w:themeColor="text1" w:themeTint="80"/>
                <w:sz w:val="20"/>
                <w:szCs w:val="20"/>
              </w:rPr>
            </w:pPr>
            <w:r w:rsidRPr="00BA03ED">
              <w:rPr>
                <w:rFonts w:ascii="Century Gothic" w:hAnsi="Century Gothic"/>
                <w:color w:val="7F7F7F" w:themeColor="text1" w:themeTint="80"/>
                <w:sz w:val="20"/>
                <w:szCs w:val="20"/>
              </w:rPr>
              <w:t>Dates Employed</w:t>
            </w:r>
          </w:p>
        </w:tc>
        <w:tc>
          <w:tcPr>
            <w:tcW w:w="3402" w:type="dxa"/>
            <w:vMerge w:val="restart"/>
            <w:tcBorders>
              <w:left w:val="single" w:sz="4" w:space="0" w:color="808080" w:themeColor="background1" w:themeShade="80"/>
            </w:tcBorders>
            <w:shd w:val="clear" w:color="auto" w:fill="F2F2F2" w:themeFill="background1" w:themeFillShade="F2"/>
            <w:vAlign w:val="center"/>
          </w:tcPr>
          <w:p w:rsidR="00855D16" w:rsidRPr="000B3BA3" w:rsidRDefault="00855D16" w:rsidP="00BA03ED">
            <w:pPr>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Name and address </w:t>
            </w:r>
            <w:r>
              <w:rPr>
                <w:rFonts w:ascii="Century Gothic" w:hAnsi="Century Gothic"/>
                <w:color w:val="7F7F7F" w:themeColor="text1" w:themeTint="80"/>
                <w:sz w:val="20"/>
                <w:szCs w:val="20"/>
              </w:rPr>
              <w:br/>
              <w:t>of employer</w:t>
            </w:r>
            <w:r w:rsidR="008B2072">
              <w:rPr>
                <w:rFonts w:ascii="Century Gothic" w:hAnsi="Century Gothic"/>
                <w:color w:val="7F7F7F" w:themeColor="text1" w:themeTint="80"/>
                <w:sz w:val="20"/>
                <w:szCs w:val="20"/>
              </w:rPr>
              <w:t>, including voluntary work</w:t>
            </w:r>
          </w:p>
        </w:tc>
        <w:tc>
          <w:tcPr>
            <w:tcW w:w="3828" w:type="dxa"/>
            <w:vMerge w:val="restart"/>
            <w:shd w:val="clear" w:color="auto" w:fill="F2F2F2" w:themeFill="background1" w:themeFillShade="F2"/>
            <w:vAlign w:val="center"/>
          </w:tcPr>
          <w:p w:rsidR="00855D16" w:rsidRPr="000B3BA3" w:rsidRDefault="00855D16" w:rsidP="00BA03ED">
            <w:pPr>
              <w:rPr>
                <w:rFonts w:ascii="Century Gothic" w:hAnsi="Century Gothic"/>
                <w:color w:val="7F7F7F" w:themeColor="text1" w:themeTint="80"/>
                <w:sz w:val="20"/>
                <w:szCs w:val="20"/>
              </w:rPr>
            </w:pPr>
            <w:r>
              <w:rPr>
                <w:rFonts w:ascii="Century Gothic" w:hAnsi="Century Gothic"/>
                <w:color w:val="7F7F7F" w:themeColor="text1" w:themeTint="80"/>
                <w:sz w:val="20"/>
                <w:szCs w:val="20"/>
              </w:rPr>
              <w:t>Job title and duties</w:t>
            </w:r>
          </w:p>
        </w:tc>
        <w:tc>
          <w:tcPr>
            <w:tcW w:w="1701" w:type="dxa"/>
            <w:vMerge w:val="restart"/>
            <w:shd w:val="clear" w:color="auto" w:fill="F2F2F2" w:themeFill="background1" w:themeFillShade="F2"/>
            <w:vAlign w:val="center"/>
          </w:tcPr>
          <w:p w:rsidR="00855D16" w:rsidRPr="000B3BA3" w:rsidRDefault="00855D16" w:rsidP="00BA03ED">
            <w:pPr>
              <w:rPr>
                <w:rFonts w:ascii="Century Gothic" w:hAnsi="Century Gothic"/>
                <w:color w:val="7F7F7F" w:themeColor="text1" w:themeTint="80"/>
                <w:sz w:val="20"/>
                <w:szCs w:val="20"/>
              </w:rPr>
            </w:pPr>
            <w:r>
              <w:rPr>
                <w:rFonts w:ascii="Century Gothic" w:hAnsi="Century Gothic"/>
                <w:color w:val="7F7F7F" w:themeColor="text1" w:themeTint="80"/>
                <w:sz w:val="20"/>
                <w:szCs w:val="20"/>
              </w:rPr>
              <w:t>Salary on leaving</w:t>
            </w:r>
          </w:p>
        </w:tc>
        <w:tc>
          <w:tcPr>
            <w:tcW w:w="3260" w:type="dxa"/>
            <w:vMerge w:val="restart"/>
            <w:shd w:val="clear" w:color="auto" w:fill="F2F2F2" w:themeFill="background1" w:themeFillShade="F2"/>
            <w:vAlign w:val="center"/>
          </w:tcPr>
          <w:p w:rsidR="00855D16" w:rsidRPr="000B3BA3" w:rsidRDefault="00855D16" w:rsidP="00BA03ED">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Reason(s) for leaving</w:t>
            </w:r>
          </w:p>
        </w:tc>
      </w:tr>
      <w:tr w:rsidR="00855D16" w:rsidRPr="00BA03ED" w:rsidTr="007158AE">
        <w:trPr>
          <w:trHeight w:val="430"/>
        </w:trPr>
        <w:tc>
          <w:tcPr>
            <w:tcW w:w="1277" w:type="dxa"/>
            <w:tcBorders>
              <w:top w:val="nil"/>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rsidR="00855D16" w:rsidRPr="00BA03ED" w:rsidRDefault="00855D16" w:rsidP="00BA03ED">
            <w:pPr>
              <w:rPr>
                <w:rFonts w:ascii="Century Gothic" w:hAnsi="Century Gothic"/>
                <w:color w:val="7F7F7F" w:themeColor="text1" w:themeTint="80"/>
                <w:sz w:val="20"/>
                <w:szCs w:val="20"/>
              </w:rPr>
            </w:pPr>
            <w:r w:rsidRPr="00BA03ED">
              <w:rPr>
                <w:rFonts w:ascii="Century Gothic" w:hAnsi="Century Gothic"/>
                <w:color w:val="7F7F7F" w:themeColor="text1" w:themeTint="80"/>
                <w:sz w:val="20"/>
                <w:szCs w:val="20"/>
              </w:rPr>
              <w:t>From</w:t>
            </w:r>
          </w:p>
        </w:tc>
        <w:tc>
          <w:tcPr>
            <w:tcW w:w="1275" w:type="dxa"/>
            <w:tcBorders>
              <w:top w:val="nil"/>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55D16" w:rsidRPr="00BA03ED" w:rsidRDefault="00855D16" w:rsidP="00BA03ED">
            <w:pPr>
              <w:rPr>
                <w:rFonts w:ascii="Century Gothic" w:hAnsi="Century Gothic"/>
                <w:color w:val="7F7F7F" w:themeColor="text1" w:themeTint="80"/>
                <w:sz w:val="20"/>
                <w:szCs w:val="20"/>
              </w:rPr>
            </w:pPr>
            <w:r w:rsidRPr="00BA03ED">
              <w:rPr>
                <w:rFonts w:ascii="Century Gothic" w:hAnsi="Century Gothic"/>
                <w:color w:val="7F7F7F" w:themeColor="text1" w:themeTint="80"/>
                <w:sz w:val="20"/>
                <w:szCs w:val="20"/>
              </w:rPr>
              <w:t>To</w:t>
            </w:r>
          </w:p>
        </w:tc>
        <w:tc>
          <w:tcPr>
            <w:tcW w:w="3402" w:type="dxa"/>
            <w:vMerge/>
            <w:tcBorders>
              <w:left w:val="single" w:sz="4" w:space="0" w:color="808080" w:themeColor="background1" w:themeShade="80"/>
              <w:bottom w:val="single" w:sz="4" w:space="0" w:color="808080" w:themeColor="background1" w:themeShade="80"/>
            </w:tcBorders>
          </w:tcPr>
          <w:p w:rsidR="00855D16" w:rsidRPr="00E11A7D" w:rsidRDefault="00855D16" w:rsidP="00BA03ED">
            <w:pPr>
              <w:rPr>
                <w:rFonts w:ascii="Century Gothic" w:hAnsi="Century Gothic"/>
                <w:color w:val="7F7F7F" w:themeColor="text1" w:themeTint="80"/>
                <w:sz w:val="20"/>
                <w:szCs w:val="20"/>
              </w:rPr>
            </w:pPr>
          </w:p>
        </w:tc>
        <w:tc>
          <w:tcPr>
            <w:tcW w:w="3828" w:type="dxa"/>
            <w:vMerge/>
          </w:tcPr>
          <w:p w:rsidR="00855D16" w:rsidRPr="00E11A7D" w:rsidRDefault="00855D16" w:rsidP="00BA03ED">
            <w:pPr>
              <w:rPr>
                <w:rFonts w:ascii="Century Gothic" w:hAnsi="Century Gothic"/>
                <w:color w:val="7F7F7F" w:themeColor="text1" w:themeTint="80"/>
                <w:sz w:val="20"/>
                <w:szCs w:val="20"/>
              </w:rPr>
            </w:pPr>
          </w:p>
        </w:tc>
        <w:tc>
          <w:tcPr>
            <w:tcW w:w="1701" w:type="dxa"/>
            <w:vMerge/>
          </w:tcPr>
          <w:p w:rsidR="00855D16" w:rsidRPr="00E11A7D" w:rsidRDefault="00855D16" w:rsidP="00BA03ED">
            <w:pPr>
              <w:rPr>
                <w:rFonts w:ascii="Century Gothic" w:hAnsi="Century Gothic"/>
                <w:color w:val="7F7F7F" w:themeColor="text1" w:themeTint="80"/>
                <w:sz w:val="20"/>
                <w:szCs w:val="20"/>
              </w:rPr>
            </w:pPr>
          </w:p>
        </w:tc>
        <w:tc>
          <w:tcPr>
            <w:tcW w:w="3260" w:type="dxa"/>
            <w:vMerge/>
          </w:tcPr>
          <w:p w:rsidR="00855D16" w:rsidRPr="00E11A7D" w:rsidRDefault="00855D16" w:rsidP="00BA03ED">
            <w:pPr>
              <w:rPr>
                <w:rFonts w:ascii="Century Gothic" w:hAnsi="Century Gothic"/>
                <w:color w:val="7F7F7F" w:themeColor="text1" w:themeTint="80"/>
                <w:sz w:val="20"/>
                <w:szCs w:val="20"/>
              </w:rPr>
            </w:pPr>
          </w:p>
        </w:tc>
      </w:tr>
      <w:tr w:rsidR="00855D16" w:rsidRPr="00BA03ED" w:rsidTr="007158AE">
        <w:trPr>
          <w:trHeight w:val="430"/>
        </w:trPr>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55D16" w:rsidRPr="007158AE" w:rsidRDefault="00855D16" w:rsidP="00BA03ED">
            <w:pPr>
              <w:rPr>
                <w:rFonts w:ascii="Century Gothic" w:hAnsi="Century Gothic"/>
                <w:color w:val="D9D9D9" w:themeColor="background1" w:themeShade="D9"/>
                <w:sz w:val="20"/>
                <w:szCs w:val="20"/>
              </w:rPr>
            </w:pP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55D16" w:rsidRPr="007158AE" w:rsidRDefault="00855D16" w:rsidP="00BA03ED">
            <w:pPr>
              <w:rPr>
                <w:rFonts w:ascii="Century Gothic" w:hAnsi="Century Gothic"/>
                <w:color w:val="D9D9D9" w:themeColor="background1" w:themeShade="D9"/>
                <w:sz w:val="20"/>
                <w:szCs w:val="20"/>
              </w:rPr>
            </w:pPr>
          </w:p>
        </w:tc>
        <w:tc>
          <w:tcPr>
            <w:tcW w:w="3402" w:type="dxa"/>
            <w:tcBorders>
              <w:left w:val="single" w:sz="4" w:space="0" w:color="808080" w:themeColor="background1" w:themeShade="80"/>
            </w:tcBorders>
          </w:tcPr>
          <w:p w:rsidR="00855D16" w:rsidRPr="00E11A7D" w:rsidRDefault="00855D16" w:rsidP="00BA03ED">
            <w:pPr>
              <w:rPr>
                <w:rFonts w:ascii="Century Gothic" w:hAnsi="Century Gothic"/>
                <w:color w:val="7F7F7F" w:themeColor="text1" w:themeTint="80"/>
                <w:sz w:val="20"/>
                <w:szCs w:val="20"/>
              </w:rPr>
            </w:pPr>
          </w:p>
        </w:tc>
        <w:tc>
          <w:tcPr>
            <w:tcW w:w="3828" w:type="dxa"/>
          </w:tcPr>
          <w:p w:rsidR="00855D16" w:rsidRPr="00E11A7D" w:rsidRDefault="00855D16" w:rsidP="00BA03ED">
            <w:pPr>
              <w:rPr>
                <w:rFonts w:ascii="Century Gothic" w:hAnsi="Century Gothic"/>
                <w:color w:val="7F7F7F" w:themeColor="text1" w:themeTint="80"/>
                <w:sz w:val="20"/>
                <w:szCs w:val="20"/>
              </w:rPr>
            </w:pPr>
          </w:p>
        </w:tc>
        <w:tc>
          <w:tcPr>
            <w:tcW w:w="1701" w:type="dxa"/>
          </w:tcPr>
          <w:p w:rsidR="00855D16" w:rsidRPr="00E11A7D" w:rsidRDefault="00855D16" w:rsidP="00BA03ED">
            <w:pPr>
              <w:rPr>
                <w:rFonts w:ascii="Century Gothic" w:hAnsi="Century Gothic"/>
                <w:color w:val="7F7F7F" w:themeColor="text1" w:themeTint="80"/>
                <w:sz w:val="20"/>
                <w:szCs w:val="20"/>
              </w:rPr>
            </w:pPr>
          </w:p>
        </w:tc>
        <w:tc>
          <w:tcPr>
            <w:tcW w:w="3260" w:type="dxa"/>
          </w:tcPr>
          <w:p w:rsidR="00855D16" w:rsidRPr="00E11A7D" w:rsidRDefault="00855D16" w:rsidP="00BA03ED">
            <w:pPr>
              <w:rPr>
                <w:rFonts w:ascii="Century Gothic" w:hAnsi="Century Gothic"/>
                <w:color w:val="7F7F7F" w:themeColor="text1" w:themeTint="80"/>
                <w:sz w:val="20"/>
                <w:szCs w:val="20"/>
              </w:rPr>
            </w:pPr>
          </w:p>
        </w:tc>
      </w:tr>
      <w:tr w:rsidR="00D15925" w:rsidRPr="00BA03ED" w:rsidTr="007158AE">
        <w:trPr>
          <w:trHeight w:val="430"/>
        </w:trPr>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5925" w:rsidRPr="007158AE" w:rsidRDefault="00D15925" w:rsidP="00BA03ED">
            <w:pPr>
              <w:rPr>
                <w:rFonts w:ascii="Century Gothic" w:hAnsi="Century Gothic"/>
                <w:color w:val="D9D9D9" w:themeColor="background1" w:themeShade="D9"/>
                <w:sz w:val="20"/>
                <w:szCs w:val="20"/>
              </w:rPr>
            </w:pP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5925" w:rsidRPr="007158AE" w:rsidRDefault="00D15925" w:rsidP="00BA03ED">
            <w:pPr>
              <w:rPr>
                <w:rFonts w:ascii="Century Gothic" w:hAnsi="Century Gothic"/>
                <w:color w:val="D9D9D9" w:themeColor="background1" w:themeShade="D9"/>
                <w:sz w:val="20"/>
                <w:szCs w:val="20"/>
              </w:rPr>
            </w:pPr>
          </w:p>
        </w:tc>
        <w:tc>
          <w:tcPr>
            <w:tcW w:w="3402" w:type="dxa"/>
            <w:tcBorders>
              <w:left w:val="single" w:sz="4" w:space="0" w:color="808080" w:themeColor="background1" w:themeShade="80"/>
            </w:tcBorders>
          </w:tcPr>
          <w:p w:rsidR="00D15925" w:rsidRPr="00BA03ED" w:rsidRDefault="00D15925" w:rsidP="00D15925">
            <w:pPr>
              <w:rPr>
                <w:rFonts w:ascii="Century Gothic" w:hAnsi="Century Gothic"/>
                <w:color w:val="7F7F7F" w:themeColor="text1" w:themeTint="80"/>
                <w:sz w:val="20"/>
                <w:szCs w:val="20"/>
              </w:rPr>
            </w:pPr>
          </w:p>
        </w:tc>
        <w:tc>
          <w:tcPr>
            <w:tcW w:w="3828" w:type="dxa"/>
          </w:tcPr>
          <w:p w:rsidR="00D15925" w:rsidRPr="00BA03ED" w:rsidRDefault="00D15925" w:rsidP="00D15925">
            <w:pPr>
              <w:rPr>
                <w:rFonts w:ascii="Century Gothic" w:hAnsi="Century Gothic"/>
                <w:color w:val="7F7F7F" w:themeColor="text1" w:themeTint="80"/>
                <w:sz w:val="20"/>
                <w:szCs w:val="20"/>
              </w:rPr>
            </w:pPr>
          </w:p>
        </w:tc>
        <w:tc>
          <w:tcPr>
            <w:tcW w:w="1701" w:type="dxa"/>
          </w:tcPr>
          <w:p w:rsidR="00D15925" w:rsidRPr="00BA03ED" w:rsidRDefault="00D15925" w:rsidP="00D15925">
            <w:pPr>
              <w:rPr>
                <w:rFonts w:ascii="Century Gothic" w:hAnsi="Century Gothic"/>
                <w:color w:val="7F7F7F" w:themeColor="text1" w:themeTint="80"/>
                <w:sz w:val="20"/>
                <w:szCs w:val="20"/>
              </w:rPr>
            </w:pPr>
          </w:p>
        </w:tc>
        <w:tc>
          <w:tcPr>
            <w:tcW w:w="3260" w:type="dxa"/>
          </w:tcPr>
          <w:p w:rsidR="00D15925" w:rsidRPr="00BA03ED" w:rsidRDefault="00D15925" w:rsidP="00D15925">
            <w:pPr>
              <w:rPr>
                <w:rFonts w:ascii="Century Gothic" w:hAnsi="Century Gothic"/>
                <w:color w:val="7F7F7F" w:themeColor="text1" w:themeTint="80"/>
                <w:sz w:val="20"/>
                <w:szCs w:val="20"/>
              </w:rPr>
            </w:pPr>
          </w:p>
        </w:tc>
      </w:tr>
      <w:tr w:rsidR="00F4470A" w:rsidRPr="00BA03ED" w:rsidTr="007158AE">
        <w:trPr>
          <w:trHeight w:val="430"/>
        </w:trPr>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4470A" w:rsidRPr="007158AE" w:rsidRDefault="00F4470A" w:rsidP="00BA03ED">
            <w:pPr>
              <w:rPr>
                <w:rFonts w:ascii="Century Gothic" w:hAnsi="Century Gothic"/>
                <w:color w:val="D9D9D9" w:themeColor="background1" w:themeShade="D9"/>
                <w:sz w:val="20"/>
                <w:szCs w:val="20"/>
              </w:rPr>
            </w:pP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4470A" w:rsidRPr="007158AE" w:rsidRDefault="00F4470A" w:rsidP="00BA03ED">
            <w:pPr>
              <w:rPr>
                <w:rFonts w:ascii="Century Gothic" w:hAnsi="Century Gothic"/>
                <w:color w:val="D9D9D9" w:themeColor="background1" w:themeShade="D9"/>
                <w:sz w:val="20"/>
                <w:szCs w:val="20"/>
              </w:rPr>
            </w:pPr>
          </w:p>
        </w:tc>
        <w:tc>
          <w:tcPr>
            <w:tcW w:w="3402" w:type="dxa"/>
            <w:tcBorders>
              <w:left w:val="single" w:sz="4" w:space="0" w:color="808080" w:themeColor="background1" w:themeShade="80"/>
            </w:tcBorders>
          </w:tcPr>
          <w:p w:rsidR="00F4470A" w:rsidRPr="00BA03ED" w:rsidRDefault="00F4470A" w:rsidP="00D15925">
            <w:pPr>
              <w:rPr>
                <w:rFonts w:ascii="Century Gothic" w:hAnsi="Century Gothic"/>
                <w:color w:val="7F7F7F" w:themeColor="text1" w:themeTint="80"/>
                <w:sz w:val="20"/>
                <w:szCs w:val="20"/>
              </w:rPr>
            </w:pPr>
          </w:p>
        </w:tc>
        <w:tc>
          <w:tcPr>
            <w:tcW w:w="3828" w:type="dxa"/>
          </w:tcPr>
          <w:p w:rsidR="00F4470A" w:rsidRPr="00BA03ED" w:rsidRDefault="00F4470A" w:rsidP="00D15925">
            <w:pPr>
              <w:rPr>
                <w:rFonts w:ascii="Century Gothic" w:hAnsi="Century Gothic"/>
                <w:color w:val="7F7F7F" w:themeColor="text1" w:themeTint="80"/>
                <w:sz w:val="20"/>
                <w:szCs w:val="20"/>
              </w:rPr>
            </w:pPr>
          </w:p>
        </w:tc>
        <w:tc>
          <w:tcPr>
            <w:tcW w:w="1701" w:type="dxa"/>
          </w:tcPr>
          <w:p w:rsidR="00F4470A" w:rsidRPr="00BA03ED" w:rsidRDefault="00F4470A" w:rsidP="00D15925">
            <w:pPr>
              <w:rPr>
                <w:rFonts w:ascii="Century Gothic" w:hAnsi="Century Gothic"/>
                <w:color w:val="7F7F7F" w:themeColor="text1" w:themeTint="80"/>
                <w:sz w:val="20"/>
                <w:szCs w:val="20"/>
              </w:rPr>
            </w:pPr>
          </w:p>
        </w:tc>
        <w:tc>
          <w:tcPr>
            <w:tcW w:w="3260" w:type="dxa"/>
          </w:tcPr>
          <w:p w:rsidR="00F4470A" w:rsidRPr="00BA03ED" w:rsidRDefault="00F4470A" w:rsidP="00D15925">
            <w:pPr>
              <w:rPr>
                <w:rFonts w:ascii="Century Gothic" w:hAnsi="Century Gothic"/>
                <w:color w:val="7F7F7F" w:themeColor="text1" w:themeTint="80"/>
                <w:sz w:val="20"/>
                <w:szCs w:val="20"/>
              </w:rPr>
            </w:pPr>
          </w:p>
        </w:tc>
      </w:tr>
      <w:tr w:rsidR="00F4470A" w:rsidRPr="00BA03ED" w:rsidTr="007158AE">
        <w:trPr>
          <w:trHeight w:val="430"/>
        </w:trPr>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4470A" w:rsidRPr="007158AE" w:rsidRDefault="00F4470A" w:rsidP="00BA03ED">
            <w:pPr>
              <w:rPr>
                <w:rFonts w:ascii="Century Gothic" w:hAnsi="Century Gothic"/>
                <w:color w:val="D9D9D9" w:themeColor="background1" w:themeShade="D9"/>
                <w:sz w:val="20"/>
                <w:szCs w:val="20"/>
              </w:rPr>
            </w:pP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4470A" w:rsidRPr="007158AE" w:rsidRDefault="00F4470A" w:rsidP="00BA03ED">
            <w:pPr>
              <w:rPr>
                <w:rFonts w:ascii="Century Gothic" w:hAnsi="Century Gothic"/>
                <w:color w:val="D9D9D9" w:themeColor="background1" w:themeShade="D9"/>
                <w:sz w:val="20"/>
                <w:szCs w:val="20"/>
              </w:rPr>
            </w:pPr>
          </w:p>
        </w:tc>
        <w:tc>
          <w:tcPr>
            <w:tcW w:w="3402" w:type="dxa"/>
            <w:tcBorders>
              <w:left w:val="single" w:sz="4" w:space="0" w:color="808080" w:themeColor="background1" w:themeShade="80"/>
            </w:tcBorders>
          </w:tcPr>
          <w:p w:rsidR="00F4470A" w:rsidRPr="00BA03ED" w:rsidRDefault="00F4470A" w:rsidP="00D15925">
            <w:pPr>
              <w:rPr>
                <w:rFonts w:ascii="Century Gothic" w:hAnsi="Century Gothic"/>
                <w:color w:val="7F7F7F" w:themeColor="text1" w:themeTint="80"/>
                <w:sz w:val="20"/>
                <w:szCs w:val="20"/>
              </w:rPr>
            </w:pPr>
          </w:p>
        </w:tc>
        <w:tc>
          <w:tcPr>
            <w:tcW w:w="3828" w:type="dxa"/>
          </w:tcPr>
          <w:p w:rsidR="00F4470A" w:rsidRPr="00BA03ED" w:rsidRDefault="00F4470A" w:rsidP="00D15925">
            <w:pPr>
              <w:rPr>
                <w:rFonts w:ascii="Century Gothic" w:hAnsi="Century Gothic"/>
                <w:color w:val="7F7F7F" w:themeColor="text1" w:themeTint="80"/>
                <w:sz w:val="20"/>
                <w:szCs w:val="20"/>
              </w:rPr>
            </w:pPr>
          </w:p>
        </w:tc>
        <w:tc>
          <w:tcPr>
            <w:tcW w:w="1701" w:type="dxa"/>
          </w:tcPr>
          <w:p w:rsidR="00F4470A" w:rsidRPr="00BA03ED" w:rsidRDefault="00F4470A" w:rsidP="00D15925">
            <w:pPr>
              <w:rPr>
                <w:rFonts w:ascii="Century Gothic" w:hAnsi="Century Gothic"/>
                <w:color w:val="7F7F7F" w:themeColor="text1" w:themeTint="80"/>
                <w:sz w:val="20"/>
                <w:szCs w:val="20"/>
              </w:rPr>
            </w:pPr>
          </w:p>
        </w:tc>
        <w:tc>
          <w:tcPr>
            <w:tcW w:w="3260" w:type="dxa"/>
          </w:tcPr>
          <w:p w:rsidR="00F4470A" w:rsidRPr="00BA03ED" w:rsidRDefault="00F4470A" w:rsidP="00D15925">
            <w:pPr>
              <w:rPr>
                <w:rFonts w:ascii="Century Gothic" w:hAnsi="Century Gothic"/>
                <w:color w:val="7F7F7F" w:themeColor="text1" w:themeTint="80"/>
                <w:sz w:val="20"/>
                <w:szCs w:val="20"/>
              </w:rPr>
            </w:pPr>
          </w:p>
        </w:tc>
      </w:tr>
      <w:tr w:rsidR="00F4470A" w:rsidRPr="00BA03ED" w:rsidTr="007158AE">
        <w:trPr>
          <w:trHeight w:val="430"/>
        </w:trPr>
        <w:tc>
          <w:tcPr>
            <w:tcW w:w="1277" w:type="dxa"/>
            <w:tcBorders>
              <w:top w:val="single" w:sz="4" w:space="0" w:color="808080" w:themeColor="background1" w:themeShade="80"/>
            </w:tcBorders>
          </w:tcPr>
          <w:p w:rsidR="00F4470A" w:rsidRPr="000B3BA3" w:rsidRDefault="00F4470A" w:rsidP="00BA03ED">
            <w:pPr>
              <w:rPr>
                <w:rFonts w:ascii="Century Gothic" w:hAnsi="Century Gothic"/>
                <w:color w:val="7F7F7F" w:themeColor="text1" w:themeTint="80"/>
                <w:sz w:val="20"/>
                <w:szCs w:val="20"/>
              </w:rPr>
            </w:pPr>
          </w:p>
        </w:tc>
        <w:tc>
          <w:tcPr>
            <w:tcW w:w="1275" w:type="dxa"/>
            <w:tcBorders>
              <w:top w:val="single" w:sz="4" w:space="0" w:color="808080" w:themeColor="background1" w:themeShade="80"/>
            </w:tcBorders>
          </w:tcPr>
          <w:p w:rsidR="00F4470A" w:rsidRPr="000B3BA3" w:rsidRDefault="00F4470A" w:rsidP="00BA03ED">
            <w:pPr>
              <w:rPr>
                <w:rFonts w:ascii="Century Gothic" w:hAnsi="Century Gothic"/>
                <w:color w:val="7F7F7F" w:themeColor="text1" w:themeTint="80"/>
                <w:sz w:val="20"/>
                <w:szCs w:val="20"/>
              </w:rPr>
            </w:pPr>
          </w:p>
        </w:tc>
        <w:tc>
          <w:tcPr>
            <w:tcW w:w="3402" w:type="dxa"/>
          </w:tcPr>
          <w:p w:rsidR="00F4470A" w:rsidRPr="00BA03ED" w:rsidRDefault="00F4470A" w:rsidP="00BA03ED">
            <w:pPr>
              <w:rPr>
                <w:rFonts w:ascii="Century Gothic" w:hAnsi="Century Gothic"/>
                <w:color w:val="7F7F7F" w:themeColor="text1" w:themeTint="80"/>
                <w:sz w:val="20"/>
                <w:szCs w:val="20"/>
              </w:rPr>
            </w:pPr>
          </w:p>
        </w:tc>
        <w:tc>
          <w:tcPr>
            <w:tcW w:w="3828" w:type="dxa"/>
          </w:tcPr>
          <w:p w:rsidR="00F4470A" w:rsidRPr="00BA03ED" w:rsidRDefault="00F4470A" w:rsidP="00D15925">
            <w:pPr>
              <w:rPr>
                <w:rFonts w:ascii="Century Gothic" w:hAnsi="Century Gothic"/>
                <w:color w:val="7F7F7F" w:themeColor="text1" w:themeTint="80"/>
                <w:sz w:val="20"/>
                <w:szCs w:val="20"/>
              </w:rPr>
            </w:pPr>
          </w:p>
        </w:tc>
        <w:tc>
          <w:tcPr>
            <w:tcW w:w="1701" w:type="dxa"/>
          </w:tcPr>
          <w:p w:rsidR="00F4470A" w:rsidRPr="00BA03ED" w:rsidRDefault="00F4470A" w:rsidP="00D15925">
            <w:pPr>
              <w:rPr>
                <w:rFonts w:ascii="Century Gothic" w:hAnsi="Century Gothic"/>
                <w:color w:val="7F7F7F" w:themeColor="text1" w:themeTint="80"/>
                <w:sz w:val="20"/>
                <w:szCs w:val="20"/>
              </w:rPr>
            </w:pPr>
          </w:p>
        </w:tc>
        <w:tc>
          <w:tcPr>
            <w:tcW w:w="3260" w:type="dxa"/>
          </w:tcPr>
          <w:p w:rsidR="00F4470A" w:rsidRPr="00BA03ED" w:rsidRDefault="00F4470A" w:rsidP="00D15925">
            <w:pPr>
              <w:rPr>
                <w:rFonts w:ascii="Century Gothic" w:hAnsi="Century Gothic"/>
                <w:color w:val="7F7F7F" w:themeColor="text1" w:themeTint="80"/>
                <w:sz w:val="20"/>
                <w:szCs w:val="20"/>
              </w:rPr>
            </w:pPr>
          </w:p>
        </w:tc>
      </w:tr>
      <w:tr w:rsidR="00F4470A" w:rsidRPr="000B3BA3" w:rsidTr="00D15925">
        <w:trPr>
          <w:trHeight w:val="430"/>
        </w:trPr>
        <w:tc>
          <w:tcPr>
            <w:tcW w:w="1277" w:type="dxa"/>
          </w:tcPr>
          <w:p w:rsidR="00F4470A" w:rsidRPr="000B3BA3" w:rsidRDefault="00F4470A" w:rsidP="00BA03ED">
            <w:pPr>
              <w:jc w:val="center"/>
              <w:rPr>
                <w:rFonts w:ascii="Century Gothic" w:hAnsi="Century Gothic"/>
                <w:color w:val="7F7F7F" w:themeColor="text1" w:themeTint="80"/>
                <w:sz w:val="20"/>
                <w:szCs w:val="20"/>
              </w:rPr>
            </w:pPr>
          </w:p>
        </w:tc>
        <w:tc>
          <w:tcPr>
            <w:tcW w:w="1275" w:type="dxa"/>
          </w:tcPr>
          <w:p w:rsidR="00F4470A" w:rsidRPr="000B3BA3" w:rsidRDefault="00F4470A" w:rsidP="00BA03ED">
            <w:pPr>
              <w:jc w:val="center"/>
              <w:rPr>
                <w:rFonts w:ascii="Century Gothic" w:hAnsi="Century Gothic"/>
                <w:color w:val="7F7F7F" w:themeColor="text1" w:themeTint="80"/>
                <w:sz w:val="20"/>
                <w:szCs w:val="20"/>
              </w:rPr>
            </w:pPr>
          </w:p>
        </w:tc>
        <w:tc>
          <w:tcPr>
            <w:tcW w:w="3402" w:type="dxa"/>
          </w:tcPr>
          <w:p w:rsidR="00F4470A" w:rsidRPr="000B3BA3" w:rsidRDefault="00F4470A" w:rsidP="00D15925">
            <w:pPr>
              <w:rPr>
                <w:rFonts w:ascii="Century Gothic" w:hAnsi="Century Gothic"/>
                <w:b/>
                <w:color w:val="7F7F7F" w:themeColor="text1" w:themeTint="80"/>
                <w:sz w:val="20"/>
                <w:szCs w:val="20"/>
              </w:rPr>
            </w:pPr>
          </w:p>
        </w:tc>
        <w:tc>
          <w:tcPr>
            <w:tcW w:w="3828" w:type="dxa"/>
          </w:tcPr>
          <w:p w:rsidR="00F4470A" w:rsidRPr="000B3BA3" w:rsidRDefault="00F4470A" w:rsidP="00D15925">
            <w:pPr>
              <w:rPr>
                <w:rFonts w:ascii="Century Gothic" w:hAnsi="Century Gothic"/>
                <w:b/>
                <w:color w:val="7F7F7F" w:themeColor="text1" w:themeTint="80"/>
                <w:sz w:val="20"/>
                <w:szCs w:val="20"/>
              </w:rPr>
            </w:pPr>
          </w:p>
        </w:tc>
        <w:tc>
          <w:tcPr>
            <w:tcW w:w="1701" w:type="dxa"/>
          </w:tcPr>
          <w:p w:rsidR="00F4470A" w:rsidRPr="000B3BA3" w:rsidRDefault="00F4470A" w:rsidP="00D15925">
            <w:pPr>
              <w:rPr>
                <w:rFonts w:ascii="Century Gothic" w:hAnsi="Century Gothic"/>
                <w:b/>
                <w:color w:val="7F7F7F" w:themeColor="text1" w:themeTint="80"/>
                <w:sz w:val="20"/>
                <w:szCs w:val="20"/>
              </w:rPr>
            </w:pPr>
          </w:p>
        </w:tc>
        <w:tc>
          <w:tcPr>
            <w:tcW w:w="3260" w:type="dxa"/>
          </w:tcPr>
          <w:p w:rsidR="00F4470A" w:rsidRPr="000B3BA3" w:rsidRDefault="00F4470A" w:rsidP="00D15925">
            <w:pPr>
              <w:rPr>
                <w:rFonts w:ascii="Century Gothic" w:hAnsi="Century Gothic"/>
                <w:b/>
                <w:color w:val="7F7F7F" w:themeColor="text1" w:themeTint="80"/>
                <w:sz w:val="20"/>
                <w:szCs w:val="20"/>
              </w:rPr>
            </w:pPr>
          </w:p>
        </w:tc>
      </w:tr>
      <w:tr w:rsidR="00F4470A" w:rsidRPr="000B3BA3" w:rsidTr="00D15925">
        <w:trPr>
          <w:trHeight w:val="430"/>
        </w:trPr>
        <w:tc>
          <w:tcPr>
            <w:tcW w:w="1277" w:type="dxa"/>
          </w:tcPr>
          <w:p w:rsidR="00F4470A" w:rsidRPr="000B3BA3" w:rsidRDefault="00F4470A" w:rsidP="00D15925">
            <w:pPr>
              <w:rPr>
                <w:rFonts w:ascii="Century Gothic" w:hAnsi="Century Gothic"/>
                <w:color w:val="7F7F7F" w:themeColor="text1" w:themeTint="80"/>
                <w:sz w:val="20"/>
                <w:szCs w:val="20"/>
              </w:rPr>
            </w:pPr>
          </w:p>
        </w:tc>
        <w:tc>
          <w:tcPr>
            <w:tcW w:w="1275" w:type="dxa"/>
          </w:tcPr>
          <w:p w:rsidR="00F4470A" w:rsidRPr="000B3BA3" w:rsidRDefault="00F4470A" w:rsidP="00D15925">
            <w:pPr>
              <w:rPr>
                <w:rFonts w:ascii="Century Gothic" w:hAnsi="Century Gothic"/>
                <w:color w:val="7F7F7F" w:themeColor="text1" w:themeTint="80"/>
                <w:sz w:val="20"/>
                <w:szCs w:val="20"/>
              </w:rPr>
            </w:pPr>
          </w:p>
        </w:tc>
        <w:tc>
          <w:tcPr>
            <w:tcW w:w="3402" w:type="dxa"/>
          </w:tcPr>
          <w:p w:rsidR="00F4470A" w:rsidRPr="000B3BA3" w:rsidRDefault="00F4470A" w:rsidP="00D15925">
            <w:pPr>
              <w:rPr>
                <w:rFonts w:ascii="Century Gothic" w:hAnsi="Century Gothic"/>
                <w:b/>
                <w:color w:val="7F7F7F" w:themeColor="text1" w:themeTint="80"/>
                <w:sz w:val="20"/>
                <w:szCs w:val="20"/>
              </w:rPr>
            </w:pPr>
          </w:p>
        </w:tc>
        <w:tc>
          <w:tcPr>
            <w:tcW w:w="3828" w:type="dxa"/>
          </w:tcPr>
          <w:p w:rsidR="00F4470A" w:rsidRPr="000B3BA3" w:rsidRDefault="00F4470A" w:rsidP="00D15925">
            <w:pPr>
              <w:rPr>
                <w:rFonts w:ascii="Century Gothic" w:hAnsi="Century Gothic"/>
                <w:b/>
                <w:color w:val="7F7F7F" w:themeColor="text1" w:themeTint="80"/>
                <w:sz w:val="20"/>
                <w:szCs w:val="20"/>
              </w:rPr>
            </w:pPr>
          </w:p>
        </w:tc>
        <w:tc>
          <w:tcPr>
            <w:tcW w:w="1701" w:type="dxa"/>
          </w:tcPr>
          <w:p w:rsidR="00F4470A" w:rsidRPr="000B3BA3" w:rsidRDefault="00F4470A" w:rsidP="00D15925">
            <w:pPr>
              <w:rPr>
                <w:rFonts w:ascii="Century Gothic" w:hAnsi="Century Gothic"/>
                <w:b/>
                <w:color w:val="7F7F7F" w:themeColor="text1" w:themeTint="80"/>
                <w:sz w:val="20"/>
                <w:szCs w:val="20"/>
              </w:rPr>
            </w:pPr>
          </w:p>
        </w:tc>
        <w:tc>
          <w:tcPr>
            <w:tcW w:w="3260" w:type="dxa"/>
          </w:tcPr>
          <w:p w:rsidR="00F4470A" w:rsidRPr="000B3BA3" w:rsidRDefault="00F4470A" w:rsidP="00D15925">
            <w:pPr>
              <w:rPr>
                <w:rFonts w:ascii="Century Gothic" w:hAnsi="Century Gothic"/>
                <w:b/>
                <w:color w:val="7F7F7F" w:themeColor="text1" w:themeTint="80"/>
                <w:sz w:val="20"/>
                <w:szCs w:val="20"/>
              </w:rPr>
            </w:pPr>
          </w:p>
        </w:tc>
      </w:tr>
      <w:tr w:rsidR="00F4470A" w:rsidRPr="000B3BA3" w:rsidTr="00D15925">
        <w:trPr>
          <w:trHeight w:val="430"/>
        </w:trPr>
        <w:tc>
          <w:tcPr>
            <w:tcW w:w="1277" w:type="dxa"/>
          </w:tcPr>
          <w:p w:rsidR="00F4470A" w:rsidRPr="000B3BA3" w:rsidRDefault="00F4470A" w:rsidP="00D15925">
            <w:pPr>
              <w:rPr>
                <w:rFonts w:ascii="Century Gothic" w:hAnsi="Century Gothic"/>
                <w:color w:val="7F7F7F" w:themeColor="text1" w:themeTint="80"/>
                <w:sz w:val="20"/>
                <w:szCs w:val="20"/>
              </w:rPr>
            </w:pPr>
          </w:p>
        </w:tc>
        <w:tc>
          <w:tcPr>
            <w:tcW w:w="1275" w:type="dxa"/>
          </w:tcPr>
          <w:p w:rsidR="00F4470A" w:rsidRPr="000B3BA3" w:rsidRDefault="00F4470A" w:rsidP="00D15925">
            <w:pPr>
              <w:rPr>
                <w:rFonts w:ascii="Century Gothic" w:hAnsi="Century Gothic"/>
                <w:color w:val="7F7F7F" w:themeColor="text1" w:themeTint="80"/>
                <w:sz w:val="20"/>
                <w:szCs w:val="20"/>
              </w:rPr>
            </w:pPr>
          </w:p>
        </w:tc>
        <w:tc>
          <w:tcPr>
            <w:tcW w:w="3402" w:type="dxa"/>
          </w:tcPr>
          <w:p w:rsidR="00F4470A" w:rsidRPr="000B3BA3" w:rsidRDefault="00F4470A" w:rsidP="00D15925">
            <w:pPr>
              <w:rPr>
                <w:rFonts w:ascii="Century Gothic" w:hAnsi="Century Gothic"/>
                <w:b/>
                <w:color w:val="7F7F7F" w:themeColor="text1" w:themeTint="80"/>
                <w:sz w:val="20"/>
                <w:szCs w:val="20"/>
              </w:rPr>
            </w:pPr>
          </w:p>
        </w:tc>
        <w:tc>
          <w:tcPr>
            <w:tcW w:w="3828" w:type="dxa"/>
          </w:tcPr>
          <w:p w:rsidR="00F4470A" w:rsidRPr="000B3BA3" w:rsidRDefault="00F4470A" w:rsidP="00D15925">
            <w:pPr>
              <w:rPr>
                <w:rFonts w:ascii="Century Gothic" w:hAnsi="Century Gothic"/>
                <w:b/>
                <w:color w:val="7F7F7F" w:themeColor="text1" w:themeTint="80"/>
                <w:sz w:val="20"/>
                <w:szCs w:val="20"/>
              </w:rPr>
            </w:pPr>
          </w:p>
        </w:tc>
        <w:tc>
          <w:tcPr>
            <w:tcW w:w="1701" w:type="dxa"/>
          </w:tcPr>
          <w:p w:rsidR="00F4470A" w:rsidRPr="000B3BA3" w:rsidRDefault="00F4470A" w:rsidP="00D15925">
            <w:pPr>
              <w:rPr>
                <w:rFonts w:ascii="Century Gothic" w:hAnsi="Century Gothic"/>
                <w:b/>
                <w:color w:val="7F7F7F" w:themeColor="text1" w:themeTint="80"/>
                <w:sz w:val="20"/>
                <w:szCs w:val="20"/>
              </w:rPr>
            </w:pPr>
          </w:p>
        </w:tc>
        <w:tc>
          <w:tcPr>
            <w:tcW w:w="3260" w:type="dxa"/>
          </w:tcPr>
          <w:p w:rsidR="00F4470A" w:rsidRPr="000B3BA3" w:rsidRDefault="00F4470A" w:rsidP="00D15925">
            <w:pPr>
              <w:rPr>
                <w:rFonts w:ascii="Century Gothic" w:hAnsi="Century Gothic"/>
                <w:b/>
                <w:color w:val="7F7F7F" w:themeColor="text1" w:themeTint="80"/>
                <w:sz w:val="20"/>
                <w:szCs w:val="20"/>
              </w:rPr>
            </w:pPr>
          </w:p>
        </w:tc>
      </w:tr>
      <w:tr w:rsidR="00F4470A" w:rsidRPr="000B3BA3" w:rsidTr="00D15925">
        <w:trPr>
          <w:trHeight w:val="430"/>
        </w:trPr>
        <w:tc>
          <w:tcPr>
            <w:tcW w:w="1277" w:type="dxa"/>
          </w:tcPr>
          <w:p w:rsidR="00F4470A" w:rsidRPr="000B3BA3" w:rsidRDefault="00F4470A" w:rsidP="00D15925">
            <w:pPr>
              <w:rPr>
                <w:rFonts w:ascii="Century Gothic" w:hAnsi="Century Gothic"/>
                <w:color w:val="7F7F7F" w:themeColor="text1" w:themeTint="80"/>
                <w:sz w:val="20"/>
                <w:szCs w:val="20"/>
              </w:rPr>
            </w:pPr>
          </w:p>
        </w:tc>
        <w:tc>
          <w:tcPr>
            <w:tcW w:w="1275" w:type="dxa"/>
          </w:tcPr>
          <w:p w:rsidR="00F4470A" w:rsidRPr="000B3BA3" w:rsidRDefault="00F4470A" w:rsidP="00D15925">
            <w:pPr>
              <w:rPr>
                <w:rFonts w:ascii="Century Gothic" w:hAnsi="Century Gothic"/>
                <w:color w:val="7F7F7F" w:themeColor="text1" w:themeTint="80"/>
                <w:sz w:val="20"/>
                <w:szCs w:val="20"/>
              </w:rPr>
            </w:pPr>
          </w:p>
        </w:tc>
        <w:tc>
          <w:tcPr>
            <w:tcW w:w="3402" w:type="dxa"/>
          </w:tcPr>
          <w:p w:rsidR="00F4470A" w:rsidRPr="000B3BA3" w:rsidRDefault="00F4470A" w:rsidP="00D15925">
            <w:pPr>
              <w:rPr>
                <w:rFonts w:ascii="Century Gothic" w:hAnsi="Century Gothic"/>
                <w:b/>
                <w:color w:val="7F7F7F" w:themeColor="text1" w:themeTint="80"/>
                <w:sz w:val="20"/>
                <w:szCs w:val="20"/>
              </w:rPr>
            </w:pPr>
          </w:p>
        </w:tc>
        <w:tc>
          <w:tcPr>
            <w:tcW w:w="3828" w:type="dxa"/>
          </w:tcPr>
          <w:p w:rsidR="00F4470A" w:rsidRPr="000B3BA3" w:rsidRDefault="00F4470A" w:rsidP="00D15925">
            <w:pPr>
              <w:rPr>
                <w:rFonts w:ascii="Century Gothic" w:hAnsi="Century Gothic"/>
                <w:b/>
                <w:color w:val="7F7F7F" w:themeColor="text1" w:themeTint="80"/>
                <w:sz w:val="20"/>
                <w:szCs w:val="20"/>
              </w:rPr>
            </w:pPr>
          </w:p>
        </w:tc>
        <w:tc>
          <w:tcPr>
            <w:tcW w:w="1701" w:type="dxa"/>
          </w:tcPr>
          <w:p w:rsidR="00F4470A" w:rsidRPr="000B3BA3" w:rsidRDefault="00F4470A" w:rsidP="00D15925">
            <w:pPr>
              <w:rPr>
                <w:rFonts w:ascii="Century Gothic" w:hAnsi="Century Gothic"/>
                <w:b/>
                <w:color w:val="7F7F7F" w:themeColor="text1" w:themeTint="80"/>
                <w:sz w:val="20"/>
                <w:szCs w:val="20"/>
              </w:rPr>
            </w:pPr>
          </w:p>
        </w:tc>
        <w:tc>
          <w:tcPr>
            <w:tcW w:w="3260" w:type="dxa"/>
          </w:tcPr>
          <w:p w:rsidR="00F4470A" w:rsidRPr="000B3BA3" w:rsidRDefault="00F4470A" w:rsidP="00D15925">
            <w:pPr>
              <w:rPr>
                <w:rFonts w:ascii="Century Gothic" w:hAnsi="Century Gothic"/>
                <w:b/>
                <w:color w:val="7F7F7F" w:themeColor="text1" w:themeTint="80"/>
                <w:sz w:val="20"/>
                <w:szCs w:val="20"/>
              </w:rPr>
            </w:pPr>
          </w:p>
        </w:tc>
      </w:tr>
      <w:tr w:rsidR="00F4470A" w:rsidRPr="000B3BA3" w:rsidTr="00D15925">
        <w:trPr>
          <w:trHeight w:val="430"/>
        </w:trPr>
        <w:tc>
          <w:tcPr>
            <w:tcW w:w="1277" w:type="dxa"/>
          </w:tcPr>
          <w:p w:rsidR="00F4470A" w:rsidRPr="000B3BA3" w:rsidRDefault="00F4470A" w:rsidP="00D15925">
            <w:pPr>
              <w:rPr>
                <w:rFonts w:ascii="Century Gothic" w:hAnsi="Century Gothic"/>
                <w:color w:val="7F7F7F" w:themeColor="text1" w:themeTint="80"/>
                <w:sz w:val="20"/>
                <w:szCs w:val="20"/>
              </w:rPr>
            </w:pPr>
          </w:p>
        </w:tc>
        <w:tc>
          <w:tcPr>
            <w:tcW w:w="1275" w:type="dxa"/>
          </w:tcPr>
          <w:p w:rsidR="00F4470A" w:rsidRPr="000B3BA3" w:rsidRDefault="00F4470A" w:rsidP="00D15925">
            <w:pPr>
              <w:rPr>
                <w:rFonts w:ascii="Century Gothic" w:hAnsi="Century Gothic"/>
                <w:color w:val="7F7F7F" w:themeColor="text1" w:themeTint="80"/>
                <w:sz w:val="20"/>
                <w:szCs w:val="20"/>
              </w:rPr>
            </w:pPr>
          </w:p>
        </w:tc>
        <w:tc>
          <w:tcPr>
            <w:tcW w:w="3402" w:type="dxa"/>
          </w:tcPr>
          <w:p w:rsidR="00F4470A" w:rsidRPr="000B3BA3" w:rsidRDefault="00F4470A" w:rsidP="00D15925">
            <w:pPr>
              <w:rPr>
                <w:rFonts w:ascii="Century Gothic" w:hAnsi="Century Gothic"/>
                <w:b/>
                <w:color w:val="7F7F7F" w:themeColor="text1" w:themeTint="80"/>
                <w:sz w:val="20"/>
                <w:szCs w:val="20"/>
              </w:rPr>
            </w:pPr>
          </w:p>
        </w:tc>
        <w:tc>
          <w:tcPr>
            <w:tcW w:w="3828" w:type="dxa"/>
          </w:tcPr>
          <w:p w:rsidR="00F4470A" w:rsidRPr="000B3BA3" w:rsidRDefault="00F4470A" w:rsidP="00D15925">
            <w:pPr>
              <w:rPr>
                <w:rFonts w:ascii="Century Gothic" w:hAnsi="Century Gothic"/>
                <w:b/>
                <w:color w:val="7F7F7F" w:themeColor="text1" w:themeTint="80"/>
                <w:sz w:val="20"/>
                <w:szCs w:val="20"/>
              </w:rPr>
            </w:pPr>
          </w:p>
        </w:tc>
        <w:tc>
          <w:tcPr>
            <w:tcW w:w="1701" w:type="dxa"/>
          </w:tcPr>
          <w:p w:rsidR="00F4470A" w:rsidRPr="000B3BA3" w:rsidRDefault="00F4470A" w:rsidP="00D15925">
            <w:pPr>
              <w:rPr>
                <w:rFonts w:ascii="Century Gothic" w:hAnsi="Century Gothic"/>
                <w:b/>
                <w:color w:val="7F7F7F" w:themeColor="text1" w:themeTint="80"/>
                <w:sz w:val="20"/>
                <w:szCs w:val="20"/>
              </w:rPr>
            </w:pPr>
          </w:p>
        </w:tc>
        <w:tc>
          <w:tcPr>
            <w:tcW w:w="3260" w:type="dxa"/>
          </w:tcPr>
          <w:p w:rsidR="00F4470A" w:rsidRPr="000B3BA3" w:rsidRDefault="00F4470A" w:rsidP="00D15925">
            <w:pPr>
              <w:rPr>
                <w:rFonts w:ascii="Century Gothic" w:hAnsi="Century Gothic"/>
                <w:b/>
                <w:color w:val="7F7F7F" w:themeColor="text1" w:themeTint="80"/>
                <w:sz w:val="20"/>
                <w:szCs w:val="20"/>
              </w:rPr>
            </w:pPr>
          </w:p>
        </w:tc>
      </w:tr>
      <w:tr w:rsidR="00F4470A" w:rsidRPr="000B3BA3" w:rsidTr="00D15925">
        <w:trPr>
          <w:trHeight w:val="430"/>
        </w:trPr>
        <w:tc>
          <w:tcPr>
            <w:tcW w:w="1277" w:type="dxa"/>
          </w:tcPr>
          <w:p w:rsidR="00F4470A" w:rsidRPr="000B3BA3" w:rsidRDefault="00F4470A" w:rsidP="00D15925">
            <w:pPr>
              <w:rPr>
                <w:rFonts w:ascii="Century Gothic" w:hAnsi="Century Gothic"/>
                <w:color w:val="7F7F7F" w:themeColor="text1" w:themeTint="80"/>
                <w:sz w:val="20"/>
                <w:szCs w:val="20"/>
              </w:rPr>
            </w:pPr>
          </w:p>
        </w:tc>
        <w:tc>
          <w:tcPr>
            <w:tcW w:w="1275" w:type="dxa"/>
          </w:tcPr>
          <w:p w:rsidR="00F4470A" w:rsidRPr="000B3BA3" w:rsidRDefault="00F4470A" w:rsidP="00D15925">
            <w:pPr>
              <w:rPr>
                <w:rFonts w:ascii="Century Gothic" w:hAnsi="Century Gothic"/>
                <w:color w:val="7F7F7F" w:themeColor="text1" w:themeTint="80"/>
                <w:sz w:val="20"/>
                <w:szCs w:val="20"/>
              </w:rPr>
            </w:pPr>
          </w:p>
        </w:tc>
        <w:tc>
          <w:tcPr>
            <w:tcW w:w="3402" w:type="dxa"/>
          </w:tcPr>
          <w:p w:rsidR="00F4470A" w:rsidRPr="000B3BA3" w:rsidRDefault="00F4470A" w:rsidP="00D15925">
            <w:pPr>
              <w:rPr>
                <w:rFonts w:ascii="Century Gothic" w:hAnsi="Century Gothic"/>
                <w:b/>
                <w:color w:val="7F7F7F" w:themeColor="text1" w:themeTint="80"/>
                <w:sz w:val="20"/>
                <w:szCs w:val="20"/>
              </w:rPr>
            </w:pPr>
          </w:p>
        </w:tc>
        <w:tc>
          <w:tcPr>
            <w:tcW w:w="3828" w:type="dxa"/>
          </w:tcPr>
          <w:p w:rsidR="00F4470A" w:rsidRPr="000B3BA3" w:rsidRDefault="00F4470A" w:rsidP="00D15925">
            <w:pPr>
              <w:rPr>
                <w:rFonts w:ascii="Century Gothic" w:hAnsi="Century Gothic"/>
                <w:b/>
                <w:color w:val="7F7F7F" w:themeColor="text1" w:themeTint="80"/>
                <w:sz w:val="20"/>
                <w:szCs w:val="20"/>
              </w:rPr>
            </w:pPr>
          </w:p>
        </w:tc>
        <w:tc>
          <w:tcPr>
            <w:tcW w:w="1701" w:type="dxa"/>
          </w:tcPr>
          <w:p w:rsidR="00F4470A" w:rsidRPr="000B3BA3" w:rsidRDefault="00F4470A" w:rsidP="00D15925">
            <w:pPr>
              <w:rPr>
                <w:rFonts w:ascii="Century Gothic" w:hAnsi="Century Gothic"/>
                <w:b/>
                <w:color w:val="7F7F7F" w:themeColor="text1" w:themeTint="80"/>
                <w:sz w:val="20"/>
                <w:szCs w:val="20"/>
              </w:rPr>
            </w:pPr>
          </w:p>
        </w:tc>
        <w:tc>
          <w:tcPr>
            <w:tcW w:w="3260" w:type="dxa"/>
          </w:tcPr>
          <w:p w:rsidR="00F4470A" w:rsidRPr="000B3BA3" w:rsidRDefault="00F4470A" w:rsidP="00D15925">
            <w:pPr>
              <w:rPr>
                <w:rFonts w:ascii="Century Gothic" w:hAnsi="Century Gothic"/>
                <w:b/>
                <w:color w:val="7F7F7F" w:themeColor="text1" w:themeTint="80"/>
                <w:sz w:val="20"/>
                <w:szCs w:val="20"/>
              </w:rPr>
            </w:pPr>
          </w:p>
        </w:tc>
      </w:tr>
      <w:tr w:rsidR="00F4470A" w:rsidRPr="000B3BA3" w:rsidTr="00D15925">
        <w:trPr>
          <w:trHeight w:val="430"/>
        </w:trPr>
        <w:tc>
          <w:tcPr>
            <w:tcW w:w="1277" w:type="dxa"/>
          </w:tcPr>
          <w:p w:rsidR="00F4470A" w:rsidRPr="000B3BA3" w:rsidRDefault="00F4470A" w:rsidP="00D15925">
            <w:pPr>
              <w:rPr>
                <w:rFonts w:ascii="Century Gothic" w:hAnsi="Century Gothic"/>
                <w:color w:val="7F7F7F" w:themeColor="text1" w:themeTint="80"/>
                <w:sz w:val="20"/>
                <w:szCs w:val="20"/>
              </w:rPr>
            </w:pPr>
          </w:p>
        </w:tc>
        <w:tc>
          <w:tcPr>
            <w:tcW w:w="1275" w:type="dxa"/>
          </w:tcPr>
          <w:p w:rsidR="00F4470A" w:rsidRPr="000B3BA3" w:rsidRDefault="00F4470A" w:rsidP="00D15925">
            <w:pPr>
              <w:rPr>
                <w:rFonts w:ascii="Century Gothic" w:hAnsi="Century Gothic"/>
                <w:color w:val="7F7F7F" w:themeColor="text1" w:themeTint="80"/>
                <w:sz w:val="20"/>
                <w:szCs w:val="20"/>
              </w:rPr>
            </w:pPr>
          </w:p>
        </w:tc>
        <w:tc>
          <w:tcPr>
            <w:tcW w:w="3402" w:type="dxa"/>
          </w:tcPr>
          <w:p w:rsidR="00F4470A" w:rsidRPr="000B3BA3" w:rsidRDefault="00F4470A" w:rsidP="00D15925">
            <w:pPr>
              <w:rPr>
                <w:rFonts w:ascii="Century Gothic" w:hAnsi="Century Gothic"/>
                <w:b/>
                <w:color w:val="7F7F7F" w:themeColor="text1" w:themeTint="80"/>
                <w:sz w:val="20"/>
                <w:szCs w:val="20"/>
              </w:rPr>
            </w:pPr>
          </w:p>
        </w:tc>
        <w:tc>
          <w:tcPr>
            <w:tcW w:w="3828" w:type="dxa"/>
          </w:tcPr>
          <w:p w:rsidR="00F4470A" w:rsidRPr="000B3BA3" w:rsidRDefault="00F4470A" w:rsidP="00D15925">
            <w:pPr>
              <w:rPr>
                <w:rFonts w:ascii="Century Gothic" w:hAnsi="Century Gothic"/>
                <w:b/>
                <w:color w:val="7F7F7F" w:themeColor="text1" w:themeTint="80"/>
                <w:sz w:val="20"/>
                <w:szCs w:val="20"/>
              </w:rPr>
            </w:pPr>
          </w:p>
        </w:tc>
        <w:tc>
          <w:tcPr>
            <w:tcW w:w="1701" w:type="dxa"/>
          </w:tcPr>
          <w:p w:rsidR="00F4470A" w:rsidRPr="000B3BA3" w:rsidRDefault="00F4470A" w:rsidP="00D15925">
            <w:pPr>
              <w:rPr>
                <w:rFonts w:ascii="Century Gothic" w:hAnsi="Century Gothic"/>
                <w:b/>
                <w:color w:val="7F7F7F" w:themeColor="text1" w:themeTint="80"/>
                <w:sz w:val="20"/>
                <w:szCs w:val="20"/>
              </w:rPr>
            </w:pPr>
          </w:p>
        </w:tc>
        <w:tc>
          <w:tcPr>
            <w:tcW w:w="3260" w:type="dxa"/>
          </w:tcPr>
          <w:p w:rsidR="00F4470A" w:rsidRPr="000B3BA3" w:rsidRDefault="00F4470A" w:rsidP="00D15925">
            <w:pPr>
              <w:rPr>
                <w:rFonts w:ascii="Century Gothic" w:hAnsi="Century Gothic"/>
                <w:b/>
                <w:color w:val="7F7F7F" w:themeColor="text1" w:themeTint="80"/>
                <w:sz w:val="20"/>
                <w:szCs w:val="20"/>
              </w:rPr>
            </w:pPr>
          </w:p>
        </w:tc>
      </w:tr>
      <w:tr w:rsidR="00F4470A" w:rsidRPr="000B3BA3" w:rsidTr="00D15925">
        <w:trPr>
          <w:trHeight w:val="430"/>
        </w:trPr>
        <w:tc>
          <w:tcPr>
            <w:tcW w:w="1277" w:type="dxa"/>
          </w:tcPr>
          <w:p w:rsidR="00490C0F" w:rsidRPr="000B3BA3" w:rsidRDefault="00490C0F" w:rsidP="00D15925">
            <w:pPr>
              <w:rPr>
                <w:rFonts w:ascii="Century Gothic" w:hAnsi="Century Gothic"/>
                <w:color w:val="7F7F7F" w:themeColor="text1" w:themeTint="80"/>
                <w:sz w:val="20"/>
                <w:szCs w:val="20"/>
              </w:rPr>
            </w:pPr>
          </w:p>
        </w:tc>
        <w:tc>
          <w:tcPr>
            <w:tcW w:w="1275" w:type="dxa"/>
          </w:tcPr>
          <w:p w:rsidR="00F4470A" w:rsidRPr="000B3BA3" w:rsidRDefault="00F4470A" w:rsidP="00D15925">
            <w:pPr>
              <w:rPr>
                <w:rFonts w:ascii="Century Gothic" w:hAnsi="Century Gothic"/>
                <w:color w:val="7F7F7F" w:themeColor="text1" w:themeTint="80"/>
                <w:sz w:val="20"/>
                <w:szCs w:val="20"/>
              </w:rPr>
            </w:pPr>
          </w:p>
        </w:tc>
        <w:tc>
          <w:tcPr>
            <w:tcW w:w="3402" w:type="dxa"/>
          </w:tcPr>
          <w:p w:rsidR="00F4470A" w:rsidRPr="000B3BA3" w:rsidRDefault="00F4470A" w:rsidP="00D15925">
            <w:pPr>
              <w:rPr>
                <w:rFonts w:ascii="Century Gothic" w:hAnsi="Century Gothic"/>
                <w:b/>
                <w:color w:val="7F7F7F" w:themeColor="text1" w:themeTint="80"/>
                <w:sz w:val="20"/>
                <w:szCs w:val="20"/>
              </w:rPr>
            </w:pPr>
          </w:p>
        </w:tc>
        <w:tc>
          <w:tcPr>
            <w:tcW w:w="3828" w:type="dxa"/>
          </w:tcPr>
          <w:p w:rsidR="00F4470A" w:rsidRPr="000B3BA3" w:rsidRDefault="00F4470A" w:rsidP="00D15925">
            <w:pPr>
              <w:rPr>
                <w:rFonts w:ascii="Century Gothic" w:hAnsi="Century Gothic"/>
                <w:b/>
                <w:color w:val="7F7F7F" w:themeColor="text1" w:themeTint="80"/>
                <w:sz w:val="20"/>
                <w:szCs w:val="20"/>
              </w:rPr>
            </w:pPr>
          </w:p>
        </w:tc>
        <w:tc>
          <w:tcPr>
            <w:tcW w:w="1701" w:type="dxa"/>
          </w:tcPr>
          <w:p w:rsidR="00F4470A" w:rsidRPr="000B3BA3" w:rsidRDefault="00F4470A" w:rsidP="00D15925">
            <w:pPr>
              <w:rPr>
                <w:rFonts w:ascii="Century Gothic" w:hAnsi="Century Gothic"/>
                <w:b/>
                <w:color w:val="7F7F7F" w:themeColor="text1" w:themeTint="80"/>
                <w:sz w:val="20"/>
                <w:szCs w:val="20"/>
              </w:rPr>
            </w:pPr>
          </w:p>
        </w:tc>
        <w:tc>
          <w:tcPr>
            <w:tcW w:w="3260" w:type="dxa"/>
          </w:tcPr>
          <w:p w:rsidR="00F4470A" w:rsidRPr="000B3BA3" w:rsidRDefault="00F4470A" w:rsidP="00D15925">
            <w:pPr>
              <w:rPr>
                <w:rFonts w:ascii="Century Gothic" w:hAnsi="Century Gothic"/>
                <w:b/>
                <w:color w:val="7F7F7F" w:themeColor="text1" w:themeTint="80"/>
                <w:sz w:val="20"/>
                <w:szCs w:val="20"/>
              </w:rPr>
            </w:pPr>
          </w:p>
        </w:tc>
      </w:tr>
    </w:tbl>
    <w:p w:rsidR="00B567E3" w:rsidRDefault="00B567E3" w:rsidP="000B3BA3">
      <w:pPr>
        <w:rPr>
          <w:rFonts w:ascii="Century Gothic" w:hAnsi="Century Gothic"/>
        </w:rPr>
      </w:pPr>
    </w:p>
    <w:p w:rsidR="00D15925" w:rsidRDefault="00D15925" w:rsidP="000B3BA3">
      <w:pPr>
        <w:rPr>
          <w:rFonts w:ascii="Century Gothic" w:hAnsi="Century Gothic"/>
        </w:rPr>
      </w:pPr>
    </w:p>
    <w:p w:rsidR="00002D4F" w:rsidRDefault="00002D4F" w:rsidP="000B3BA3">
      <w:pPr>
        <w:rPr>
          <w:rFonts w:ascii="Century Gothic" w:hAnsi="Century Gothic"/>
          <w:sz w:val="8"/>
          <w:szCs w:val="8"/>
        </w:rPr>
        <w:sectPr w:rsidR="00002D4F" w:rsidSect="00002D4F">
          <w:pgSz w:w="15840" w:h="12240" w:orient="landscape"/>
          <w:pgMar w:top="1021" w:right="851" w:bottom="1021" w:left="851" w:header="720" w:footer="720" w:gutter="0"/>
          <w:cols w:space="720"/>
          <w:docGrid w:linePitch="360"/>
        </w:sectPr>
      </w:pPr>
    </w:p>
    <w:tbl>
      <w:tblPr>
        <w:tblW w:w="5277"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752"/>
      </w:tblGrid>
      <w:tr w:rsidR="00E136D3" w:rsidRPr="0046432C" w:rsidTr="00855D16">
        <w:trPr>
          <w:trHeight w:val="317"/>
        </w:trPr>
        <w:tc>
          <w:tcPr>
            <w:tcW w:w="10774" w:type="dxa"/>
            <w:shd w:val="clear" w:color="auto" w:fill="831B4F"/>
            <w:vAlign w:val="bottom"/>
          </w:tcPr>
          <w:p w:rsidR="00E136D3" w:rsidRPr="006C21DB" w:rsidRDefault="00E136D3" w:rsidP="00BA03ED">
            <w:pPr>
              <w:pStyle w:val="FieldText"/>
              <w:spacing w:before="60" w:after="60"/>
              <w:ind w:left="57" w:right="57"/>
              <w:rPr>
                <w:rFonts w:ascii="Century Gothic" w:hAnsi="Century Gothic"/>
                <w:b w:val="0"/>
                <w:color w:val="FFFFFF" w:themeColor="background1"/>
                <w:sz w:val="16"/>
              </w:rPr>
            </w:pPr>
            <w:r>
              <w:rPr>
                <w:rFonts w:ascii="Century Gothic" w:hAnsi="Century Gothic"/>
                <w:b w:val="0"/>
                <w:color w:val="FFFFFF" w:themeColor="background1"/>
                <w:sz w:val="24"/>
              </w:rPr>
              <w:t>REFERE</w:t>
            </w:r>
            <w:r w:rsidR="00855D16">
              <w:rPr>
                <w:rFonts w:ascii="Century Gothic" w:hAnsi="Century Gothic"/>
                <w:b w:val="0"/>
                <w:color w:val="FFFFFF" w:themeColor="background1"/>
                <w:sz w:val="24"/>
              </w:rPr>
              <w:t>NCES</w:t>
            </w:r>
          </w:p>
        </w:tc>
      </w:tr>
    </w:tbl>
    <w:p w:rsidR="00E136D3" w:rsidRDefault="00E136D3" w:rsidP="000B3BA3">
      <w:pPr>
        <w:rPr>
          <w:rFonts w:ascii="Century Gothic" w:hAnsi="Century Gothic"/>
          <w:b/>
          <w:sz w:val="20"/>
          <w:szCs w:val="20"/>
        </w:rPr>
      </w:pPr>
    </w:p>
    <w:p w:rsidR="00855D16" w:rsidRPr="00855D16" w:rsidRDefault="00855D16" w:rsidP="00855D16">
      <w:pPr>
        <w:numPr>
          <w:ilvl w:val="0"/>
          <w:numId w:val="11"/>
        </w:numPr>
        <w:tabs>
          <w:tab w:val="clear" w:pos="1417"/>
          <w:tab w:val="num" w:pos="540"/>
        </w:tabs>
        <w:ind w:left="540" w:hanging="180"/>
        <w:jc w:val="both"/>
        <w:rPr>
          <w:rFonts w:ascii="Century Gothic" w:hAnsi="Century Gothic"/>
          <w:color w:val="7F7F7F" w:themeColor="text1" w:themeTint="80"/>
          <w:sz w:val="20"/>
          <w:szCs w:val="20"/>
        </w:rPr>
      </w:pPr>
      <w:r w:rsidRPr="00855D16">
        <w:rPr>
          <w:rFonts w:ascii="Century Gothic" w:hAnsi="Century Gothic"/>
          <w:color w:val="7F7F7F" w:themeColor="text1" w:themeTint="80"/>
          <w:sz w:val="20"/>
          <w:szCs w:val="20"/>
        </w:rPr>
        <w:t xml:space="preserve">References will only be sought for short listed candidates.  It is our policy to obtain references prior to interview where at all possible; </w:t>
      </w:r>
      <w:r w:rsidRPr="00855D16">
        <w:rPr>
          <w:rFonts w:ascii="Century Gothic" w:hAnsi="Century Gothic"/>
          <w:b/>
          <w:color w:val="7F7F7F" w:themeColor="text1" w:themeTint="80"/>
          <w:sz w:val="20"/>
          <w:szCs w:val="20"/>
        </w:rPr>
        <w:t>please indicate below if you do not wish to us to do this</w:t>
      </w:r>
      <w:r w:rsidRPr="00855D16">
        <w:rPr>
          <w:rFonts w:ascii="Century Gothic" w:hAnsi="Century Gothic"/>
          <w:color w:val="7F7F7F" w:themeColor="text1" w:themeTint="80"/>
          <w:sz w:val="20"/>
          <w:szCs w:val="20"/>
        </w:rPr>
        <w:t>.</w:t>
      </w:r>
    </w:p>
    <w:p w:rsidR="00855D16" w:rsidRDefault="00116787" w:rsidP="00855D16">
      <w:pPr>
        <w:numPr>
          <w:ilvl w:val="0"/>
          <w:numId w:val="11"/>
        </w:numPr>
        <w:tabs>
          <w:tab w:val="clear" w:pos="1417"/>
          <w:tab w:val="num" w:pos="540"/>
        </w:tabs>
        <w:ind w:left="540" w:hanging="180"/>
        <w:jc w:val="both"/>
        <w:rPr>
          <w:rFonts w:ascii="Century Gothic" w:hAnsi="Century Gothic"/>
          <w:color w:val="7F7F7F" w:themeColor="text1" w:themeTint="80"/>
          <w:sz w:val="20"/>
          <w:szCs w:val="20"/>
        </w:rPr>
      </w:pPr>
      <w:r>
        <w:rPr>
          <w:rFonts w:ascii="Century Gothic" w:hAnsi="Century Gothic"/>
          <w:color w:val="7F7F7F" w:themeColor="text1" w:themeTint="80"/>
          <w:sz w:val="20"/>
          <w:szCs w:val="20"/>
        </w:rPr>
        <w:t>Please</w:t>
      </w:r>
      <w:r w:rsidR="00855D16" w:rsidRPr="00855D16">
        <w:rPr>
          <w:rFonts w:ascii="Century Gothic" w:hAnsi="Century Gothic"/>
          <w:color w:val="7F7F7F" w:themeColor="text1" w:themeTint="80"/>
          <w:sz w:val="20"/>
          <w:szCs w:val="20"/>
        </w:rPr>
        <w:t xml:space="preserve"> provide details of two </w:t>
      </w:r>
      <w:r w:rsidR="008C6DA8">
        <w:rPr>
          <w:rFonts w:ascii="Century Gothic" w:hAnsi="Century Gothic"/>
          <w:color w:val="7F7F7F" w:themeColor="text1" w:themeTint="80"/>
          <w:sz w:val="20"/>
          <w:szCs w:val="20"/>
        </w:rPr>
        <w:t xml:space="preserve">referees, from </w:t>
      </w:r>
      <w:r>
        <w:rPr>
          <w:rFonts w:ascii="Century Gothic" w:hAnsi="Century Gothic"/>
          <w:color w:val="7F7F7F" w:themeColor="text1" w:themeTint="80"/>
          <w:sz w:val="20"/>
          <w:szCs w:val="20"/>
        </w:rPr>
        <w:t>your</w:t>
      </w:r>
      <w:r w:rsidR="008C6DA8">
        <w:rPr>
          <w:rFonts w:ascii="Century Gothic" w:hAnsi="Century Gothic"/>
          <w:color w:val="7F7F7F" w:themeColor="text1" w:themeTint="80"/>
          <w:sz w:val="20"/>
          <w:szCs w:val="20"/>
        </w:rPr>
        <w:t xml:space="preserve"> current or previous employers</w:t>
      </w:r>
      <w:r w:rsidR="00855D16" w:rsidRPr="00855D16">
        <w:rPr>
          <w:rFonts w:ascii="Century Gothic" w:hAnsi="Century Gothic"/>
          <w:color w:val="7F7F7F" w:themeColor="text1" w:themeTint="80"/>
          <w:sz w:val="20"/>
          <w:szCs w:val="20"/>
        </w:rPr>
        <w:t xml:space="preserve">; at least one </w:t>
      </w:r>
      <w:r w:rsidR="00855D16" w:rsidRPr="00855D16">
        <w:rPr>
          <w:rFonts w:ascii="Century Gothic" w:hAnsi="Century Gothic"/>
          <w:b/>
          <w:color w:val="7F7F7F" w:themeColor="text1" w:themeTint="80"/>
          <w:sz w:val="20"/>
          <w:szCs w:val="20"/>
        </w:rPr>
        <w:t>must</w:t>
      </w:r>
      <w:r w:rsidR="00855D16" w:rsidRPr="00855D16">
        <w:rPr>
          <w:rFonts w:ascii="Century Gothic" w:hAnsi="Century Gothic"/>
          <w:color w:val="7F7F7F" w:themeColor="text1" w:themeTint="80"/>
          <w:sz w:val="20"/>
          <w:szCs w:val="20"/>
        </w:rPr>
        <w:t xml:space="preserve"> be from your present or most recent employer.</w:t>
      </w:r>
    </w:p>
    <w:p w:rsidR="00C27842" w:rsidRDefault="00C27842" w:rsidP="00C27842">
      <w:pPr>
        <w:numPr>
          <w:ilvl w:val="0"/>
          <w:numId w:val="11"/>
        </w:numPr>
        <w:tabs>
          <w:tab w:val="clear" w:pos="1417"/>
          <w:tab w:val="num" w:pos="540"/>
        </w:tabs>
        <w:ind w:left="540" w:hanging="180"/>
        <w:jc w:val="both"/>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 xml:space="preserve">If any reference relates to your employment at a school or college, your reference should be from the </w:t>
      </w:r>
      <w:r w:rsidRPr="00E12E4E">
        <w:rPr>
          <w:rFonts w:ascii="Century Gothic" w:hAnsi="Century Gothic"/>
          <w:b/>
          <w:color w:val="7F7F7F" w:themeColor="text1" w:themeTint="80"/>
          <w:sz w:val="20"/>
          <w:szCs w:val="20"/>
        </w:rPr>
        <w:t>Headteacher or Principal</w:t>
      </w:r>
      <w:r w:rsidRPr="000B3BA3">
        <w:rPr>
          <w:rFonts w:ascii="Century Gothic" w:hAnsi="Century Gothic"/>
          <w:color w:val="7F7F7F" w:themeColor="text1" w:themeTint="80"/>
          <w:sz w:val="20"/>
          <w:szCs w:val="20"/>
        </w:rPr>
        <w:t>.</w:t>
      </w:r>
    </w:p>
    <w:p w:rsidR="00983A7D" w:rsidRPr="004A7676" w:rsidRDefault="00983A7D" w:rsidP="00983A7D">
      <w:pPr>
        <w:numPr>
          <w:ilvl w:val="0"/>
          <w:numId w:val="11"/>
        </w:numPr>
        <w:tabs>
          <w:tab w:val="clear" w:pos="1417"/>
          <w:tab w:val="num" w:pos="540"/>
        </w:tabs>
        <w:ind w:left="540" w:hanging="180"/>
        <w:jc w:val="both"/>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In accordance with Keeping Children Safe In Education (KCSIE) we are required to secure a reference from the relevant employer </w:t>
      </w:r>
      <w:r w:rsidRPr="00116787">
        <w:rPr>
          <w:rFonts w:ascii="Century Gothic" w:hAnsi="Century Gothic"/>
          <w:b/>
          <w:color w:val="7F7F7F" w:themeColor="text1" w:themeTint="80"/>
          <w:sz w:val="20"/>
          <w:szCs w:val="20"/>
        </w:rPr>
        <w:t>from the last time you worked with children) if not currently working with children)</w:t>
      </w:r>
      <w:r>
        <w:rPr>
          <w:rFonts w:ascii="Century Gothic" w:hAnsi="Century Gothic"/>
          <w:color w:val="7F7F7F" w:themeColor="text1" w:themeTint="80"/>
          <w:sz w:val="20"/>
          <w:szCs w:val="20"/>
        </w:rPr>
        <w:t xml:space="preserve">, if you have never worked with children, then it must be from your most recent employer. </w:t>
      </w:r>
    </w:p>
    <w:p w:rsidR="00855D16" w:rsidRPr="00855D16" w:rsidRDefault="00855D16" w:rsidP="00855D16">
      <w:pPr>
        <w:numPr>
          <w:ilvl w:val="0"/>
          <w:numId w:val="11"/>
        </w:numPr>
        <w:tabs>
          <w:tab w:val="clear" w:pos="1417"/>
          <w:tab w:val="num" w:pos="540"/>
        </w:tabs>
        <w:ind w:left="540" w:hanging="180"/>
        <w:jc w:val="both"/>
        <w:rPr>
          <w:rFonts w:ascii="Century Gothic" w:hAnsi="Century Gothic"/>
          <w:color w:val="7F7F7F" w:themeColor="text1" w:themeTint="80"/>
          <w:sz w:val="20"/>
          <w:szCs w:val="20"/>
        </w:rPr>
      </w:pPr>
      <w:r w:rsidRPr="00855D16">
        <w:rPr>
          <w:rFonts w:ascii="Century Gothic" w:hAnsi="Century Gothic"/>
          <w:color w:val="7F7F7F" w:themeColor="text1" w:themeTint="80"/>
          <w:sz w:val="20"/>
          <w:szCs w:val="20"/>
        </w:rPr>
        <w:t>Your referees will be asked to comment on your suitability for the post applied for; this will include questions relating to disciplinary offences</w:t>
      </w:r>
      <w:r w:rsidR="00A06769">
        <w:rPr>
          <w:rFonts w:ascii="Century Gothic" w:hAnsi="Century Gothic"/>
          <w:color w:val="7F7F7F" w:themeColor="text1" w:themeTint="80"/>
          <w:sz w:val="20"/>
          <w:szCs w:val="20"/>
        </w:rPr>
        <w:t>, where the disciplinary sanction remains current,</w:t>
      </w:r>
      <w:r w:rsidRPr="00855D16">
        <w:rPr>
          <w:rFonts w:ascii="Century Gothic" w:hAnsi="Century Gothic"/>
          <w:color w:val="7F7F7F" w:themeColor="text1" w:themeTint="80"/>
          <w:sz w:val="20"/>
          <w:szCs w:val="20"/>
        </w:rPr>
        <w:t xml:space="preserve"> and whether you have been the subject of any child protection concerns.</w:t>
      </w:r>
    </w:p>
    <w:p w:rsidR="00855D16" w:rsidRPr="00855D16" w:rsidRDefault="00855D16" w:rsidP="00855D16">
      <w:pPr>
        <w:numPr>
          <w:ilvl w:val="0"/>
          <w:numId w:val="11"/>
        </w:numPr>
        <w:tabs>
          <w:tab w:val="clear" w:pos="1417"/>
          <w:tab w:val="num" w:pos="540"/>
        </w:tabs>
        <w:ind w:left="540" w:hanging="180"/>
        <w:jc w:val="both"/>
        <w:rPr>
          <w:rFonts w:ascii="Century Gothic" w:hAnsi="Century Gothic"/>
          <w:color w:val="7F7F7F" w:themeColor="text1" w:themeTint="80"/>
          <w:sz w:val="20"/>
          <w:szCs w:val="20"/>
        </w:rPr>
      </w:pPr>
      <w:r w:rsidRPr="00855D16">
        <w:rPr>
          <w:rFonts w:ascii="Century Gothic" w:hAnsi="Century Gothic"/>
          <w:color w:val="7F7F7F" w:themeColor="text1" w:themeTint="80"/>
          <w:sz w:val="20"/>
          <w:szCs w:val="20"/>
        </w:rPr>
        <w:t>We may also approach other former employers for information, before interview, to verify details on your application, such as particular experience or qualifications.</w:t>
      </w:r>
    </w:p>
    <w:p w:rsidR="00855D16" w:rsidRPr="001261FE" w:rsidRDefault="008C6DA8" w:rsidP="00855D16">
      <w:pPr>
        <w:numPr>
          <w:ilvl w:val="0"/>
          <w:numId w:val="11"/>
        </w:numPr>
        <w:tabs>
          <w:tab w:val="clear" w:pos="1417"/>
          <w:tab w:val="num" w:pos="540"/>
        </w:tabs>
        <w:ind w:left="540" w:hanging="180"/>
        <w:jc w:val="both"/>
        <w:rPr>
          <w:rFonts w:ascii="Century Gothic" w:hAnsi="Century Gothic"/>
          <w:b/>
          <w:color w:val="7F7F7F" w:themeColor="text1" w:themeTint="80"/>
          <w:sz w:val="20"/>
          <w:szCs w:val="20"/>
        </w:rPr>
      </w:pPr>
      <w:r w:rsidRPr="000B3BA3">
        <w:rPr>
          <w:rFonts w:ascii="Century Gothic" w:hAnsi="Century Gothic"/>
          <w:color w:val="7F7F7F" w:themeColor="text1" w:themeTint="80"/>
          <w:sz w:val="20"/>
          <w:szCs w:val="20"/>
        </w:rPr>
        <w:t xml:space="preserve">In the event that you are unable to provide details of two </w:t>
      </w:r>
      <w:r w:rsidRPr="00525098">
        <w:rPr>
          <w:rFonts w:ascii="Century Gothic" w:hAnsi="Century Gothic"/>
          <w:color w:val="7F7F7F" w:themeColor="text1" w:themeTint="80"/>
          <w:sz w:val="20"/>
          <w:szCs w:val="20"/>
        </w:rPr>
        <w:t xml:space="preserve">referees, from </w:t>
      </w:r>
      <w:r>
        <w:rPr>
          <w:rFonts w:ascii="Century Gothic" w:hAnsi="Century Gothic"/>
          <w:color w:val="7F7F7F" w:themeColor="text1" w:themeTint="80"/>
          <w:sz w:val="20"/>
          <w:szCs w:val="20"/>
        </w:rPr>
        <w:t xml:space="preserve">your </w:t>
      </w:r>
      <w:r w:rsidRPr="00525098">
        <w:rPr>
          <w:rFonts w:ascii="Century Gothic" w:hAnsi="Century Gothic"/>
          <w:color w:val="7F7F7F" w:themeColor="text1" w:themeTint="80"/>
          <w:sz w:val="20"/>
          <w:szCs w:val="20"/>
        </w:rPr>
        <w:t xml:space="preserve">current or previous </w:t>
      </w:r>
      <w:r>
        <w:rPr>
          <w:rFonts w:ascii="Century Gothic" w:hAnsi="Century Gothic"/>
          <w:color w:val="7F7F7F" w:themeColor="text1" w:themeTint="80"/>
          <w:sz w:val="20"/>
          <w:szCs w:val="20"/>
        </w:rPr>
        <w:t xml:space="preserve">employers </w:t>
      </w:r>
      <w:r w:rsidR="00855D16" w:rsidRPr="00855D16">
        <w:rPr>
          <w:rFonts w:ascii="Century Gothic" w:hAnsi="Century Gothic"/>
          <w:color w:val="7F7F7F" w:themeColor="text1" w:themeTint="80"/>
          <w:sz w:val="20"/>
          <w:szCs w:val="20"/>
        </w:rPr>
        <w:t xml:space="preserve">(or where both references relate to the same period of employment), details must also be provided for someone that we may approach for a personal character reference.  </w:t>
      </w:r>
      <w:r w:rsidR="00855D16" w:rsidRPr="001261FE">
        <w:rPr>
          <w:rFonts w:ascii="Century Gothic" w:hAnsi="Century Gothic"/>
          <w:b/>
          <w:color w:val="7F7F7F" w:themeColor="text1" w:themeTint="80"/>
          <w:sz w:val="20"/>
          <w:szCs w:val="20"/>
        </w:rPr>
        <w:t>Please do not give relatives or people solely in the capacity of friends as a referee.</w:t>
      </w:r>
    </w:p>
    <w:p w:rsidR="00E93463" w:rsidRPr="000B3BA3" w:rsidRDefault="00E93463" w:rsidP="000B3BA3">
      <w:pPr>
        <w:rPr>
          <w:rFonts w:ascii="Century Gothic" w:hAnsi="Century Gothic"/>
          <w:color w:val="7F7F7F" w:themeColor="text1" w:themeTint="80"/>
          <w:sz w:val="20"/>
          <w:szCs w:val="2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275"/>
        <w:gridCol w:w="1134"/>
        <w:gridCol w:w="1134"/>
        <w:gridCol w:w="1843"/>
        <w:gridCol w:w="79"/>
        <w:gridCol w:w="1196"/>
        <w:gridCol w:w="1134"/>
        <w:gridCol w:w="1135"/>
      </w:tblGrid>
      <w:tr w:rsidR="000B3BA3" w:rsidRPr="000B3BA3" w:rsidTr="00BA03ED">
        <w:trPr>
          <w:trHeight w:val="430"/>
        </w:trPr>
        <w:tc>
          <w:tcPr>
            <w:tcW w:w="53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0B3BA3" w:rsidRDefault="00E93463" w:rsidP="00855D16">
            <w:pPr>
              <w:rPr>
                <w:rFonts w:ascii="Century Gothic" w:hAnsi="Century Gothic"/>
                <w:b/>
                <w:color w:val="7F7F7F" w:themeColor="text1" w:themeTint="80"/>
                <w:sz w:val="20"/>
                <w:szCs w:val="20"/>
              </w:rPr>
            </w:pPr>
            <w:r w:rsidRPr="000B3BA3">
              <w:rPr>
                <w:rFonts w:ascii="Century Gothic" w:hAnsi="Century Gothic"/>
                <w:b/>
                <w:color w:val="7F7F7F" w:themeColor="text1" w:themeTint="80"/>
                <w:sz w:val="20"/>
                <w:szCs w:val="20"/>
              </w:rPr>
              <w:t>Referee 1</w:t>
            </w:r>
          </w:p>
        </w:tc>
        <w:tc>
          <w:tcPr>
            <w:tcW w:w="538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0B3BA3" w:rsidRDefault="00E93463" w:rsidP="00855D16">
            <w:pPr>
              <w:rPr>
                <w:rFonts w:ascii="Century Gothic" w:hAnsi="Century Gothic"/>
                <w:b/>
                <w:color w:val="7F7F7F" w:themeColor="text1" w:themeTint="80"/>
                <w:sz w:val="20"/>
                <w:szCs w:val="20"/>
              </w:rPr>
            </w:pPr>
            <w:r w:rsidRPr="000B3BA3">
              <w:rPr>
                <w:rFonts w:ascii="Century Gothic" w:hAnsi="Century Gothic"/>
                <w:b/>
                <w:color w:val="7F7F7F" w:themeColor="text1" w:themeTint="80"/>
                <w:sz w:val="20"/>
                <w:szCs w:val="20"/>
              </w:rPr>
              <w:t xml:space="preserve">Referee 2 </w:t>
            </w:r>
          </w:p>
        </w:tc>
      </w:tr>
      <w:tr w:rsidR="000B3BA3" w:rsidRPr="000B3BA3" w:rsidTr="00BA03ED">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Name</w:t>
            </w:r>
          </w:p>
        </w:tc>
        <w:tc>
          <w:tcPr>
            <w:tcW w:w="35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p>
        </w:tc>
      </w:tr>
      <w:tr w:rsidR="000B3BA3" w:rsidRPr="000B3BA3" w:rsidTr="00BA03ED">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Position</w:t>
            </w:r>
          </w:p>
        </w:tc>
        <w:tc>
          <w:tcPr>
            <w:tcW w:w="35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p>
        </w:tc>
      </w:tr>
      <w:tr w:rsidR="00855D16" w:rsidRPr="000B3BA3" w:rsidTr="00BA03ED">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0B3BA3" w:rsidRDefault="00855D16" w:rsidP="00BA03ED">
            <w:pPr>
              <w:spacing w:before="60" w:after="60"/>
              <w:rPr>
                <w:rFonts w:ascii="Century Gothic" w:hAnsi="Century Gothic"/>
                <w:color w:val="7F7F7F" w:themeColor="text1" w:themeTint="80"/>
                <w:sz w:val="20"/>
                <w:szCs w:val="20"/>
              </w:rPr>
            </w:pPr>
            <w:r>
              <w:rPr>
                <w:rFonts w:ascii="Century Gothic" w:hAnsi="Century Gothic"/>
                <w:color w:val="7F7F7F" w:themeColor="text1" w:themeTint="80"/>
                <w:sz w:val="20"/>
                <w:szCs w:val="20"/>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0B3BA3" w:rsidRDefault="00855D16" w:rsidP="00BA03ED">
            <w:pPr>
              <w:spacing w:before="60" w:after="60"/>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0B3BA3" w:rsidRDefault="00855D16" w:rsidP="00BA03ED">
            <w:pPr>
              <w:spacing w:before="60" w:after="60"/>
              <w:rPr>
                <w:rFonts w:ascii="Century Gothic" w:hAnsi="Century Gothic"/>
                <w:color w:val="7F7F7F" w:themeColor="text1" w:themeTint="80"/>
                <w:sz w:val="20"/>
                <w:szCs w:val="20"/>
              </w:rPr>
            </w:pPr>
            <w:r>
              <w:rPr>
                <w:rFonts w:ascii="Century Gothic" w:hAnsi="Century Gothic"/>
                <w:color w:val="7F7F7F" w:themeColor="text1" w:themeTint="80"/>
                <w:sz w:val="20"/>
                <w:szCs w:val="20"/>
              </w:rPr>
              <w:t>Company</w:t>
            </w:r>
          </w:p>
        </w:tc>
        <w:tc>
          <w:tcPr>
            <w:tcW w:w="35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0B3BA3" w:rsidRDefault="00855D16" w:rsidP="00BA03ED">
            <w:pPr>
              <w:spacing w:before="60" w:after="60"/>
              <w:rPr>
                <w:rFonts w:ascii="Century Gothic" w:hAnsi="Century Gothic"/>
                <w:color w:val="7F7F7F" w:themeColor="text1" w:themeTint="80"/>
                <w:sz w:val="20"/>
                <w:szCs w:val="20"/>
              </w:rPr>
            </w:pPr>
          </w:p>
        </w:tc>
      </w:tr>
      <w:tr w:rsidR="000B3BA3" w:rsidRPr="000B3BA3" w:rsidTr="00BA03ED">
        <w:trPr>
          <w:trHeight w:val="1258"/>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 xml:space="preserve">Address </w:t>
            </w:r>
          </w:p>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(inc.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12E4E" w:rsidRDefault="00E12E4E" w:rsidP="00BA03ED">
            <w:pPr>
              <w:spacing w:before="60" w:after="60"/>
              <w:rPr>
                <w:rFonts w:ascii="Century Gothic" w:hAnsi="Century Gothic"/>
                <w:color w:val="7F7F7F" w:themeColor="text1" w:themeTint="80"/>
                <w:sz w:val="20"/>
                <w:szCs w:val="20"/>
              </w:rPr>
            </w:pPr>
          </w:p>
          <w:p w:rsidR="00E12E4E" w:rsidRPr="000B3BA3" w:rsidRDefault="00E12E4E" w:rsidP="00BA03ED">
            <w:pPr>
              <w:spacing w:before="60" w:after="60"/>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 xml:space="preserve">Address </w:t>
            </w:r>
          </w:p>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(inc. postcode)</w:t>
            </w:r>
          </w:p>
        </w:tc>
        <w:tc>
          <w:tcPr>
            <w:tcW w:w="35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0B3BA3" w:rsidRDefault="00E93463" w:rsidP="00BA03ED">
            <w:pPr>
              <w:spacing w:before="60" w:after="60"/>
              <w:rPr>
                <w:rFonts w:ascii="Century Gothic" w:hAnsi="Century Gothic"/>
                <w:color w:val="7F7F7F" w:themeColor="text1" w:themeTint="80"/>
                <w:sz w:val="20"/>
                <w:szCs w:val="20"/>
              </w:rPr>
            </w:pPr>
          </w:p>
        </w:tc>
      </w:tr>
      <w:tr w:rsidR="000B3BA3" w:rsidRPr="000B3BA3" w:rsidTr="00BA03ED">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Tel No.</w:t>
            </w:r>
          </w:p>
        </w:tc>
        <w:tc>
          <w:tcPr>
            <w:tcW w:w="35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p>
        </w:tc>
      </w:tr>
      <w:tr w:rsidR="000B3BA3" w:rsidRPr="000B3BA3" w:rsidTr="00BA03ED">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Email address</w:t>
            </w:r>
          </w:p>
        </w:tc>
        <w:tc>
          <w:tcPr>
            <w:tcW w:w="35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BA03ED">
            <w:pPr>
              <w:spacing w:before="60" w:after="60"/>
              <w:rPr>
                <w:rFonts w:ascii="Century Gothic" w:hAnsi="Century Gothic"/>
                <w:color w:val="7F7F7F" w:themeColor="text1" w:themeTint="80"/>
                <w:sz w:val="20"/>
                <w:szCs w:val="20"/>
              </w:rPr>
            </w:pPr>
          </w:p>
        </w:tc>
      </w:tr>
      <w:tr w:rsidR="001261FE" w:rsidRPr="000B3BA3" w:rsidTr="00BA03ED">
        <w:trPr>
          <w:trHeight w:val="531"/>
        </w:trPr>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NO</w:t>
            </w:r>
          </w:p>
        </w:tc>
        <w:tc>
          <w:tcPr>
            <w:tcW w:w="31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NO</w:t>
            </w:r>
          </w:p>
        </w:tc>
      </w:tr>
      <w:tr w:rsidR="001261FE" w:rsidRPr="000B3BA3" w:rsidTr="00BA03ED">
        <w:trPr>
          <w:trHeight w:val="531"/>
        </w:trPr>
        <w:tc>
          <w:tcPr>
            <w:tcW w:w="3119"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rPr>
                <w:rFonts w:ascii="Century Gothic" w:hAnsi="Century Gothic"/>
                <w:color w:val="7F7F7F" w:themeColor="text1" w:themeTint="80"/>
                <w:sz w:val="20"/>
                <w:szCs w:val="20"/>
              </w:rPr>
            </w:pPr>
            <w:r>
              <w:rPr>
                <w:rFonts w:ascii="Century Gothic" w:hAnsi="Century Gothic"/>
                <w:color w:val="7F7F7F" w:themeColor="text1" w:themeTint="80"/>
                <w:sz w:val="20"/>
                <w:szCs w:val="20"/>
              </w:rPr>
              <w:t>If appropriate, employment dates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jc w:val="center"/>
              <w:rPr>
                <w:rFonts w:ascii="Century Gothic" w:hAnsi="Century Gothic"/>
                <w:color w:val="7F7F7F" w:themeColor="text1" w:themeTint="80"/>
                <w:sz w:val="22"/>
                <w:szCs w:val="20"/>
              </w:rPr>
            </w:pPr>
            <w:r>
              <w:rPr>
                <w:rFonts w:ascii="Century Gothic" w:hAnsi="Century Gothic"/>
                <w:color w:val="7F7F7F" w:themeColor="text1" w:themeTint="80"/>
                <w:sz w:val="22"/>
                <w:szCs w:val="20"/>
              </w:rPr>
              <w:t>From</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jc w:val="center"/>
              <w:rPr>
                <w:rFonts w:ascii="Century Gothic" w:hAnsi="Century Gothic"/>
                <w:color w:val="7F7F7F" w:themeColor="text1" w:themeTint="80"/>
                <w:sz w:val="22"/>
                <w:szCs w:val="20"/>
              </w:rPr>
            </w:pPr>
            <w:r>
              <w:rPr>
                <w:rFonts w:ascii="Century Gothic" w:hAnsi="Century Gothic"/>
                <w:color w:val="7F7F7F" w:themeColor="text1" w:themeTint="80"/>
                <w:sz w:val="22"/>
                <w:szCs w:val="20"/>
              </w:rPr>
              <w:t>To</w:t>
            </w:r>
          </w:p>
        </w:tc>
        <w:tc>
          <w:tcPr>
            <w:tcW w:w="3118"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rPr>
                <w:rFonts w:ascii="Century Gothic" w:hAnsi="Century Gothic"/>
                <w:color w:val="7F7F7F" w:themeColor="text1" w:themeTint="80"/>
                <w:sz w:val="20"/>
                <w:szCs w:val="20"/>
              </w:rPr>
            </w:pPr>
            <w:r>
              <w:rPr>
                <w:rFonts w:ascii="Century Gothic" w:hAnsi="Century Gothic"/>
                <w:color w:val="7F7F7F" w:themeColor="text1" w:themeTint="80"/>
                <w:sz w:val="20"/>
                <w:szCs w:val="20"/>
              </w:rPr>
              <w:t>If appropriate, employment dates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jc w:val="center"/>
              <w:rPr>
                <w:rFonts w:ascii="Century Gothic" w:hAnsi="Century Gothic"/>
                <w:color w:val="7F7F7F" w:themeColor="text1" w:themeTint="80"/>
                <w:sz w:val="22"/>
                <w:szCs w:val="20"/>
              </w:rPr>
            </w:pPr>
            <w:r>
              <w:rPr>
                <w:rFonts w:ascii="Century Gothic" w:hAnsi="Century Gothic"/>
                <w:color w:val="7F7F7F" w:themeColor="text1" w:themeTint="80"/>
                <w:sz w:val="22"/>
                <w:szCs w:val="20"/>
              </w:rPr>
              <w:t>From</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jc w:val="center"/>
              <w:rPr>
                <w:rFonts w:ascii="Century Gothic" w:hAnsi="Century Gothic"/>
                <w:color w:val="7F7F7F" w:themeColor="text1" w:themeTint="80"/>
                <w:sz w:val="22"/>
                <w:szCs w:val="20"/>
              </w:rPr>
            </w:pPr>
            <w:r>
              <w:rPr>
                <w:rFonts w:ascii="Century Gothic" w:hAnsi="Century Gothic"/>
                <w:color w:val="7F7F7F" w:themeColor="text1" w:themeTint="80"/>
                <w:sz w:val="22"/>
                <w:szCs w:val="20"/>
              </w:rPr>
              <w:t>To</w:t>
            </w:r>
          </w:p>
        </w:tc>
      </w:tr>
      <w:tr w:rsidR="001261FE" w:rsidRPr="000B3BA3" w:rsidTr="00BA03ED">
        <w:trPr>
          <w:trHeight w:val="531"/>
        </w:trPr>
        <w:tc>
          <w:tcPr>
            <w:tcW w:w="3119"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Default="001261FE" w:rsidP="00BA03ED">
            <w:pPr>
              <w:spacing w:before="60" w:after="60"/>
              <w:rPr>
                <w:rFonts w:ascii="Century Gothic" w:hAnsi="Century Gothic"/>
                <w:color w:val="7F7F7F" w:themeColor="text1" w:themeTint="80"/>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jc w:val="center"/>
              <w:rPr>
                <w:rFonts w:ascii="Century Gothic" w:hAnsi="Century Gothic"/>
                <w:color w:val="7F7F7F" w:themeColor="text1" w:themeTint="80"/>
                <w:sz w:val="22"/>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rPr>
                <w:rFonts w:ascii="Century Gothic" w:hAnsi="Century Gothic"/>
                <w:color w:val="7F7F7F" w:themeColor="text1" w:themeTint="80"/>
                <w:sz w:val="22"/>
                <w:szCs w:val="20"/>
              </w:rPr>
            </w:pPr>
          </w:p>
        </w:tc>
        <w:tc>
          <w:tcPr>
            <w:tcW w:w="3118"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Default="001261FE" w:rsidP="00BA03ED">
            <w:pPr>
              <w:spacing w:before="60" w:after="60"/>
              <w:rPr>
                <w:rFonts w:ascii="Century Gothic" w:hAnsi="Century Gothic"/>
                <w:color w:val="7F7F7F" w:themeColor="text1" w:themeTint="80"/>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jc w:val="center"/>
              <w:rPr>
                <w:rFonts w:ascii="Century Gothic" w:hAnsi="Century Gothic"/>
                <w:color w:val="7F7F7F" w:themeColor="text1" w:themeTint="80"/>
                <w:sz w:val="22"/>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261FE" w:rsidRPr="000B3BA3" w:rsidRDefault="001261FE" w:rsidP="00BA03ED">
            <w:pPr>
              <w:spacing w:before="60" w:after="60"/>
              <w:jc w:val="center"/>
              <w:rPr>
                <w:rFonts w:ascii="Century Gothic" w:hAnsi="Century Gothic"/>
                <w:color w:val="7F7F7F" w:themeColor="text1" w:themeTint="80"/>
                <w:sz w:val="22"/>
                <w:szCs w:val="20"/>
              </w:rPr>
            </w:pPr>
          </w:p>
        </w:tc>
      </w:tr>
      <w:tr w:rsidR="0036267D" w:rsidRPr="000B3BA3" w:rsidTr="00BA03ED">
        <w:trPr>
          <w:trHeight w:val="373"/>
        </w:trPr>
        <w:tc>
          <w:tcPr>
            <w:tcW w:w="1077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6267D" w:rsidRPr="000B3BA3" w:rsidRDefault="0036267D" w:rsidP="00BA03ED">
            <w:pPr>
              <w:spacing w:before="60" w:after="60"/>
              <w:rPr>
                <w:rFonts w:ascii="Century Gothic" w:hAnsi="Century Gothic"/>
                <w:b/>
                <w:color w:val="7F7F7F" w:themeColor="text1" w:themeTint="80"/>
                <w:sz w:val="20"/>
                <w:szCs w:val="20"/>
              </w:rPr>
            </w:pPr>
            <w:r w:rsidRPr="000B3BA3">
              <w:rPr>
                <w:rFonts w:ascii="Century Gothic" w:hAnsi="Century Gothic"/>
                <w:b/>
                <w:color w:val="7F7F7F" w:themeColor="text1" w:themeTint="80"/>
                <w:sz w:val="20"/>
                <w:szCs w:val="20"/>
              </w:rPr>
              <w:t xml:space="preserve">Referee 3 </w:t>
            </w:r>
            <w:r>
              <w:rPr>
                <w:rFonts w:ascii="Century Gothic" w:hAnsi="Century Gothic"/>
                <w:b/>
                <w:color w:val="7F7F7F" w:themeColor="text1" w:themeTint="80"/>
                <w:sz w:val="20"/>
                <w:szCs w:val="20"/>
              </w:rPr>
              <w:t>–</w:t>
            </w:r>
            <w:r w:rsidRPr="000B3BA3">
              <w:rPr>
                <w:rFonts w:ascii="Century Gothic" w:hAnsi="Century Gothic"/>
                <w:b/>
                <w:color w:val="7F7F7F" w:themeColor="text1" w:themeTint="80"/>
                <w:sz w:val="20"/>
                <w:szCs w:val="20"/>
              </w:rPr>
              <w:t xml:space="preserve"> </w:t>
            </w:r>
            <w:r>
              <w:rPr>
                <w:rFonts w:ascii="Century Gothic" w:hAnsi="Century Gothic"/>
                <w:b/>
                <w:color w:val="7F7F7F" w:themeColor="text1" w:themeTint="80"/>
                <w:sz w:val="20"/>
                <w:szCs w:val="20"/>
              </w:rPr>
              <w:t>Character reference</w:t>
            </w:r>
            <w:r w:rsidR="00F4470A">
              <w:rPr>
                <w:rFonts w:ascii="Century Gothic" w:hAnsi="Century Gothic"/>
                <w:b/>
                <w:color w:val="7F7F7F" w:themeColor="text1" w:themeTint="80"/>
                <w:sz w:val="20"/>
                <w:szCs w:val="20"/>
              </w:rPr>
              <w:t xml:space="preserve"> </w:t>
            </w:r>
            <w:r w:rsidR="00F4470A" w:rsidRPr="00F4470A">
              <w:rPr>
                <w:rFonts w:ascii="Century Gothic" w:hAnsi="Century Gothic"/>
                <w:color w:val="7F7F7F" w:themeColor="text1" w:themeTint="80"/>
                <w:sz w:val="20"/>
                <w:szCs w:val="20"/>
              </w:rPr>
              <w:t>(Please do not give relatives or people solely in the capacity of friends as a referee)</w:t>
            </w:r>
          </w:p>
        </w:tc>
      </w:tr>
      <w:tr w:rsidR="0036267D" w:rsidRPr="000B3BA3" w:rsidTr="00BA03ED">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p>
        </w:tc>
        <w:tc>
          <w:tcPr>
            <w:tcW w:w="1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Occupation</w:t>
            </w:r>
          </w:p>
        </w:tc>
        <w:tc>
          <w:tcPr>
            <w:tcW w:w="346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p>
        </w:tc>
      </w:tr>
      <w:tr w:rsidR="0036267D" w:rsidRPr="000B3BA3" w:rsidTr="00BA03ED">
        <w:trPr>
          <w:trHeight w:val="391"/>
        </w:trPr>
        <w:tc>
          <w:tcPr>
            <w:tcW w:w="184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267D" w:rsidRPr="000B3BA3" w:rsidRDefault="0036267D"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Address</w:t>
            </w:r>
          </w:p>
          <w:p w:rsidR="0036267D" w:rsidRPr="000B3BA3" w:rsidRDefault="0036267D"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(inc. postcode)</w:t>
            </w:r>
          </w:p>
          <w:p w:rsidR="0036267D" w:rsidRPr="000B3BA3" w:rsidRDefault="0036267D" w:rsidP="00BA03ED">
            <w:pPr>
              <w:spacing w:before="60" w:after="60"/>
              <w:rPr>
                <w:rFonts w:ascii="Century Gothic" w:hAnsi="Century Gothic"/>
                <w:color w:val="7F7F7F" w:themeColor="text1" w:themeTint="80"/>
                <w:sz w:val="20"/>
                <w:szCs w:val="20"/>
              </w:rPr>
            </w:pPr>
          </w:p>
          <w:p w:rsidR="0036267D" w:rsidRPr="000B3BA3" w:rsidRDefault="0036267D" w:rsidP="00BA03ED">
            <w:pPr>
              <w:spacing w:before="60" w:after="60"/>
              <w:rPr>
                <w:rFonts w:ascii="Century Gothic" w:hAnsi="Century Gothic"/>
                <w:color w:val="7F7F7F" w:themeColor="text1" w:themeTint="80"/>
                <w:sz w:val="20"/>
                <w:szCs w:val="20"/>
              </w:rPr>
            </w:pPr>
          </w:p>
        </w:tc>
        <w:tc>
          <w:tcPr>
            <w:tcW w:w="3543"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p>
          <w:p w:rsidR="0036267D" w:rsidRPr="000B3BA3" w:rsidRDefault="0036267D" w:rsidP="00BA03ED">
            <w:pPr>
              <w:spacing w:before="60" w:after="60"/>
              <w:rPr>
                <w:rFonts w:ascii="Century Gothic" w:hAnsi="Century Gothic"/>
                <w:color w:val="7F7F7F" w:themeColor="text1" w:themeTint="80"/>
                <w:sz w:val="20"/>
                <w:szCs w:val="20"/>
              </w:rPr>
            </w:pPr>
          </w:p>
          <w:p w:rsidR="0036267D" w:rsidRPr="000B3BA3" w:rsidRDefault="0036267D" w:rsidP="00BA03ED">
            <w:pPr>
              <w:spacing w:before="60" w:after="60"/>
              <w:rPr>
                <w:rFonts w:ascii="Century Gothic" w:hAnsi="Century Gothic"/>
                <w:color w:val="7F7F7F" w:themeColor="text1" w:themeTint="80"/>
                <w:sz w:val="20"/>
                <w:szCs w:val="20"/>
              </w:rPr>
            </w:pPr>
          </w:p>
          <w:p w:rsidR="0036267D" w:rsidRPr="000B3BA3" w:rsidRDefault="0036267D" w:rsidP="00BA03ED">
            <w:pPr>
              <w:spacing w:before="60" w:after="60"/>
              <w:rPr>
                <w:rFonts w:ascii="Century Gothic" w:hAnsi="Century Gothic"/>
                <w:color w:val="7F7F7F" w:themeColor="text1" w:themeTint="80"/>
                <w:sz w:val="20"/>
                <w:szCs w:val="20"/>
              </w:rPr>
            </w:pPr>
          </w:p>
        </w:tc>
        <w:tc>
          <w:tcPr>
            <w:tcW w:w="1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How known?</w:t>
            </w:r>
          </w:p>
        </w:tc>
        <w:tc>
          <w:tcPr>
            <w:tcW w:w="346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p>
        </w:tc>
      </w:tr>
      <w:tr w:rsidR="0036267D" w:rsidRPr="000B3BA3" w:rsidTr="00BA03ED">
        <w:trPr>
          <w:trHeight w:val="391"/>
        </w:trPr>
        <w:tc>
          <w:tcPr>
            <w:tcW w:w="184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267D" w:rsidRPr="000B3BA3" w:rsidRDefault="0036267D" w:rsidP="00BA03ED">
            <w:pPr>
              <w:spacing w:before="60" w:after="60"/>
              <w:rPr>
                <w:rFonts w:ascii="Century Gothic" w:hAnsi="Century Gothic"/>
                <w:color w:val="7F7F7F" w:themeColor="text1" w:themeTint="80"/>
                <w:sz w:val="20"/>
                <w:szCs w:val="20"/>
              </w:rPr>
            </w:pPr>
          </w:p>
        </w:tc>
        <w:tc>
          <w:tcPr>
            <w:tcW w:w="3543"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p>
        </w:tc>
        <w:tc>
          <w:tcPr>
            <w:tcW w:w="1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Period known for</w:t>
            </w:r>
          </w:p>
        </w:tc>
        <w:tc>
          <w:tcPr>
            <w:tcW w:w="346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p>
        </w:tc>
      </w:tr>
      <w:tr w:rsidR="0036267D" w:rsidRPr="000B3BA3" w:rsidTr="00BA03ED">
        <w:trPr>
          <w:trHeight w:val="451"/>
        </w:trPr>
        <w:tc>
          <w:tcPr>
            <w:tcW w:w="184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267D" w:rsidRPr="000B3BA3" w:rsidRDefault="0036267D" w:rsidP="00BA03ED">
            <w:pPr>
              <w:spacing w:before="60" w:after="60"/>
              <w:rPr>
                <w:rFonts w:ascii="Century Gothic" w:hAnsi="Century Gothic"/>
                <w:color w:val="7F7F7F" w:themeColor="text1" w:themeTint="80"/>
                <w:sz w:val="20"/>
                <w:szCs w:val="20"/>
              </w:rPr>
            </w:pPr>
          </w:p>
        </w:tc>
        <w:tc>
          <w:tcPr>
            <w:tcW w:w="3543"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p>
        </w:tc>
        <w:tc>
          <w:tcPr>
            <w:tcW w:w="1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Tel No.</w:t>
            </w:r>
          </w:p>
        </w:tc>
        <w:tc>
          <w:tcPr>
            <w:tcW w:w="346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p>
        </w:tc>
      </w:tr>
      <w:tr w:rsidR="0036267D" w:rsidRPr="000B3BA3" w:rsidTr="00BA03ED">
        <w:trPr>
          <w:trHeight w:val="505"/>
        </w:trPr>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NO</w:t>
            </w:r>
          </w:p>
        </w:tc>
        <w:tc>
          <w:tcPr>
            <w:tcW w:w="1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Email address</w:t>
            </w:r>
          </w:p>
        </w:tc>
        <w:tc>
          <w:tcPr>
            <w:tcW w:w="346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67D" w:rsidRPr="000B3BA3" w:rsidRDefault="0036267D" w:rsidP="00BA03ED">
            <w:pPr>
              <w:spacing w:before="60" w:after="60"/>
              <w:rPr>
                <w:rFonts w:ascii="Century Gothic" w:hAnsi="Century Gothic"/>
                <w:color w:val="7F7F7F" w:themeColor="text1" w:themeTint="80"/>
                <w:sz w:val="20"/>
                <w:szCs w:val="20"/>
              </w:rPr>
            </w:pPr>
          </w:p>
        </w:tc>
      </w:tr>
    </w:tbl>
    <w:p w:rsidR="001261FE" w:rsidRDefault="001261FE" w:rsidP="000B3BA3">
      <w:pPr>
        <w:rPr>
          <w:rFonts w:ascii="Century Gothic" w:hAnsi="Century Gothic"/>
          <w:b/>
          <w:color w:val="7F7F7F" w:themeColor="text1" w:themeTint="80"/>
          <w:sz w:val="20"/>
          <w:szCs w:val="20"/>
        </w:rPr>
      </w:pPr>
    </w:p>
    <w:tbl>
      <w:tblPr>
        <w:tblW w:w="5277"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752"/>
      </w:tblGrid>
      <w:tr w:rsidR="000B3BA3" w:rsidRPr="0046432C" w:rsidTr="00EB3261">
        <w:trPr>
          <w:trHeight w:val="317"/>
        </w:trPr>
        <w:tc>
          <w:tcPr>
            <w:tcW w:w="10752" w:type="dxa"/>
            <w:shd w:val="clear" w:color="auto" w:fill="831B4F"/>
            <w:vAlign w:val="bottom"/>
          </w:tcPr>
          <w:p w:rsidR="000B3BA3" w:rsidRPr="00E93463" w:rsidRDefault="004F7C1E" w:rsidP="00BA03ED">
            <w:pPr>
              <w:pStyle w:val="FieldText"/>
              <w:spacing w:before="60" w:after="60"/>
              <w:ind w:left="57" w:right="57"/>
              <w:rPr>
                <w:rFonts w:ascii="Century Gothic" w:hAnsi="Century Gothic"/>
                <w:b w:val="0"/>
                <w:sz w:val="20"/>
                <w:szCs w:val="20"/>
              </w:rPr>
            </w:pPr>
            <w:r>
              <w:rPr>
                <w:rFonts w:ascii="Century Gothic" w:hAnsi="Century Gothic"/>
                <w:b w:val="0"/>
                <w:color w:val="FFFFFF" w:themeColor="background1"/>
                <w:sz w:val="24"/>
              </w:rPr>
              <w:t>ADDITIONAL INFORMATION</w:t>
            </w:r>
          </w:p>
        </w:tc>
      </w:tr>
      <w:tr w:rsidR="000B3BA3" w:rsidRPr="000B3BA3" w:rsidTr="00EB3261">
        <w:tblPrEx>
          <w:tblBorders>
            <w:bottom w:val="single" w:sz="4" w:space="0" w:color="auto"/>
          </w:tblBorders>
          <w:tblCellMar>
            <w:left w:w="108" w:type="dxa"/>
            <w:right w:w="108" w:type="dxa"/>
          </w:tblCellMar>
        </w:tblPrEx>
        <w:trPr>
          <w:trHeight w:val="2169"/>
        </w:trPr>
        <w:tc>
          <w:tcPr>
            <w:tcW w:w="10752" w:type="dxa"/>
            <w:vAlign w:val="center"/>
          </w:tcPr>
          <w:p w:rsidR="004F7C1E" w:rsidRDefault="004F7C1E" w:rsidP="004F7C1E">
            <w:pPr>
              <w:pStyle w:val="ListParagraph"/>
              <w:spacing w:before="60"/>
              <w:ind w:left="176"/>
              <w:rPr>
                <w:rFonts w:ascii="Century Gothic" w:hAnsi="Century Gothic"/>
                <w:color w:val="7F7F7F" w:themeColor="text1" w:themeTint="80"/>
                <w:sz w:val="20"/>
                <w:szCs w:val="20"/>
                <w:lang w:val="en-US" w:eastAsia="en-US"/>
              </w:rPr>
            </w:pP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4F7C1E" w:rsidRPr="000B3BA3"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0B3BA3" w:rsidRDefault="004F7C1E" w:rsidP="004F7C1E">
                  <w:pPr>
                    <w:ind w:right="252"/>
                    <w:rPr>
                      <w:rFonts w:ascii="Century Gothic" w:hAnsi="Century Gothic"/>
                      <w:b/>
                      <w:color w:val="7F7F7F" w:themeColor="text1" w:themeTint="80"/>
                      <w:sz w:val="20"/>
                      <w:szCs w:val="20"/>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0B3BA3" w:rsidRDefault="004F7C1E" w:rsidP="004F7C1E">
                  <w:pPr>
                    <w:ind w:right="252"/>
                    <w:rPr>
                      <w:rFonts w:ascii="Century Gothic" w:hAnsi="Century Gothic"/>
                      <w:b/>
                      <w:color w:val="7F7F7F" w:themeColor="text1" w:themeTint="80"/>
                      <w:sz w:val="20"/>
                      <w:szCs w:val="20"/>
                      <w:lang w:val="en"/>
                    </w:rPr>
                  </w:pPr>
                  <w:r>
                    <w:rPr>
                      <w:rFonts w:ascii="Century Gothic" w:hAnsi="Century Gothic"/>
                      <w:b/>
                      <w:color w:val="7F7F7F" w:themeColor="text1" w:themeTint="80"/>
                      <w:sz w:val="20"/>
                      <w:szCs w:val="20"/>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D46819" w:rsidRDefault="004F7C1E" w:rsidP="004F7C1E">
                  <w:pPr>
                    <w:ind w:right="252"/>
                    <w:rPr>
                      <w:rFonts w:ascii="Century Gothic" w:hAnsi="Century Gothic"/>
                      <w:b/>
                      <w:color w:val="7F7F7F" w:themeColor="text1" w:themeTint="80"/>
                      <w:sz w:val="20"/>
                      <w:szCs w:val="20"/>
                      <w:lang w:val="en"/>
                    </w:rPr>
                  </w:pPr>
                </w:p>
              </w:tc>
              <w:tc>
                <w:tcPr>
                  <w:tcW w:w="1636" w:type="dxa"/>
                  <w:tcBorders>
                    <w:top w:val="nil"/>
                    <w:left w:val="single" w:sz="4" w:space="0" w:color="7F7F7F" w:themeColor="text1" w:themeTint="80"/>
                    <w:bottom w:val="nil"/>
                    <w:right w:val="nil"/>
                  </w:tcBorders>
                  <w:vAlign w:val="center"/>
                </w:tcPr>
                <w:p w:rsidR="004F7C1E" w:rsidRPr="000B3BA3" w:rsidRDefault="004F7C1E" w:rsidP="004F7C1E">
                  <w:pPr>
                    <w:ind w:right="252"/>
                    <w:rPr>
                      <w:rFonts w:ascii="Century Gothic" w:hAnsi="Century Gothic"/>
                      <w:b/>
                      <w:color w:val="7F7F7F" w:themeColor="text1" w:themeTint="80"/>
                      <w:sz w:val="20"/>
                      <w:szCs w:val="20"/>
                      <w:lang w:val="en"/>
                    </w:rPr>
                  </w:pPr>
                  <w:r>
                    <w:rPr>
                      <w:rFonts w:ascii="Century Gothic" w:hAnsi="Century Gothic"/>
                      <w:b/>
                      <w:color w:val="7F7F7F" w:themeColor="text1" w:themeTint="80"/>
                      <w:sz w:val="20"/>
                      <w:szCs w:val="20"/>
                      <w:lang w:val="en"/>
                    </w:rPr>
                    <w:t>No</w:t>
                  </w:r>
                </w:p>
              </w:tc>
            </w:tr>
          </w:tbl>
          <w:p w:rsidR="004F7C1E" w:rsidRPr="004F7C1E" w:rsidRDefault="004F7C1E" w:rsidP="004F7C1E">
            <w:pPr>
              <w:pStyle w:val="ListParagraph"/>
              <w:spacing w:before="60"/>
              <w:ind w:left="176" w:right="317"/>
              <w:rPr>
                <w:rFonts w:ascii="Century Gothic" w:hAnsi="Century Gothic"/>
                <w:color w:val="7F7F7F" w:themeColor="text1" w:themeTint="80"/>
                <w:sz w:val="20"/>
                <w:szCs w:val="20"/>
                <w:lang w:val="en-US" w:eastAsia="en-US"/>
              </w:rPr>
            </w:pPr>
            <w:r w:rsidRPr="004F7C1E">
              <w:rPr>
                <w:rFonts w:ascii="Century Gothic" w:hAnsi="Century Gothic"/>
                <w:color w:val="7F7F7F" w:themeColor="text1" w:themeTint="80"/>
                <w:sz w:val="20"/>
                <w:szCs w:val="20"/>
                <w:lang w:val="en-US" w:eastAsia="en-US"/>
              </w:rPr>
              <w:t>Should you be invited for interview, would you</w:t>
            </w:r>
            <w:r>
              <w:rPr>
                <w:rFonts w:ascii="Century Gothic" w:hAnsi="Century Gothic"/>
                <w:color w:val="7F7F7F" w:themeColor="text1" w:themeTint="80"/>
                <w:sz w:val="20"/>
                <w:szCs w:val="20"/>
                <w:lang w:val="en-US" w:eastAsia="en-US"/>
              </w:rPr>
              <w:t xml:space="preserve"> </w:t>
            </w:r>
            <w:r w:rsidRPr="004F7C1E">
              <w:rPr>
                <w:rFonts w:ascii="Century Gothic" w:hAnsi="Century Gothic"/>
                <w:color w:val="7F7F7F" w:themeColor="text1" w:themeTint="80"/>
                <w:sz w:val="20"/>
                <w:szCs w:val="20"/>
                <w:lang w:val="en-US" w:eastAsia="en-US"/>
              </w:rPr>
              <w:t xml:space="preserve">have </w:t>
            </w:r>
            <w:r>
              <w:rPr>
                <w:rFonts w:ascii="Century Gothic" w:hAnsi="Century Gothic"/>
                <w:color w:val="7F7F7F" w:themeColor="text1" w:themeTint="80"/>
                <w:sz w:val="20"/>
                <w:szCs w:val="20"/>
                <w:lang w:val="en-US" w:eastAsia="en-US"/>
              </w:rPr>
              <w:br/>
            </w:r>
            <w:r w:rsidRPr="004F7C1E">
              <w:rPr>
                <w:rFonts w:ascii="Century Gothic" w:hAnsi="Century Gothic"/>
                <w:color w:val="7F7F7F" w:themeColor="text1" w:themeTint="80"/>
                <w:sz w:val="20"/>
                <w:szCs w:val="20"/>
                <w:lang w:val="en-US" w:eastAsia="en-US"/>
              </w:rPr>
              <w:t>any requirements in respect of access or facilities?</w:t>
            </w:r>
          </w:p>
          <w:p w:rsidR="004F7C1E" w:rsidRPr="004F7C1E" w:rsidRDefault="004F7C1E" w:rsidP="004F7C1E">
            <w:pPr>
              <w:ind w:right="317"/>
              <w:rPr>
                <w:rFonts w:ascii="Century Gothic" w:hAnsi="Century Gothic"/>
                <w:color w:val="7F7F7F" w:themeColor="text1" w:themeTint="80"/>
                <w:sz w:val="20"/>
                <w:szCs w:val="20"/>
              </w:rPr>
            </w:pPr>
          </w:p>
          <w:p w:rsidR="004F7C1E" w:rsidRPr="004F7C1E" w:rsidRDefault="004F7C1E" w:rsidP="004F7C1E">
            <w:pPr>
              <w:ind w:left="176" w:right="317"/>
              <w:rPr>
                <w:rFonts w:ascii="Century Gothic" w:hAnsi="Century Gothic"/>
                <w:color w:val="7F7F7F" w:themeColor="text1" w:themeTint="80"/>
                <w:sz w:val="20"/>
                <w:szCs w:val="20"/>
              </w:rPr>
            </w:pPr>
            <w:r w:rsidRPr="004F7C1E">
              <w:rPr>
                <w:rFonts w:ascii="Century Gothic" w:hAnsi="Century Gothic"/>
                <w:color w:val="7F7F7F" w:themeColor="text1" w:themeTint="80"/>
                <w:sz w:val="20"/>
                <w:szCs w:val="20"/>
              </w:rPr>
              <w:t>If you have answered yes, may we please ask you to provide brief details:-</w:t>
            </w:r>
          </w:p>
          <w:p w:rsidR="004F7C1E" w:rsidRPr="004F7C1E" w:rsidRDefault="004F7C1E" w:rsidP="004F7C1E">
            <w:pPr>
              <w:ind w:left="176" w:right="317"/>
              <w:rPr>
                <w:rFonts w:ascii="Century Gothic" w:hAnsi="Century Gothic"/>
                <w:color w:val="7F7F7F" w:themeColor="text1" w:themeTint="80"/>
                <w:sz w:val="20"/>
                <w:szCs w:val="20"/>
              </w:rPr>
            </w:pPr>
          </w:p>
          <w:p w:rsidR="004F7C1E" w:rsidRPr="004F7C1E" w:rsidRDefault="004F7C1E" w:rsidP="004F7C1E">
            <w:pPr>
              <w:spacing w:line="600" w:lineRule="auto"/>
              <w:ind w:left="176" w:right="317"/>
              <w:rPr>
                <w:rFonts w:ascii="Century Gothic" w:hAnsi="Century Gothic"/>
                <w:color w:val="7F7F7F" w:themeColor="text1" w:themeTint="80"/>
                <w:sz w:val="20"/>
                <w:szCs w:val="20"/>
              </w:rPr>
            </w:pPr>
            <w:r>
              <w:rPr>
                <w:rFonts w:ascii="Century Gothic" w:hAnsi="Century Gothic"/>
                <w:color w:val="7F7F7F" w:themeColor="text1" w:themeTint="80"/>
                <w:sz w:val="20"/>
                <w:szCs w:val="20"/>
              </w:rPr>
              <w:t>_____________</w:t>
            </w:r>
            <w:r w:rsidRPr="004F7C1E">
              <w:rPr>
                <w:rFonts w:ascii="Century Gothic" w:hAnsi="Century Gothic"/>
                <w:color w:val="7F7F7F" w:themeColor="text1" w:themeTint="80"/>
                <w:sz w:val="20"/>
                <w:szCs w:val="20"/>
              </w:rPr>
              <w:t>__________________________________________________________</w:t>
            </w:r>
            <w:r>
              <w:rPr>
                <w:rFonts w:ascii="Century Gothic" w:hAnsi="Century Gothic"/>
                <w:color w:val="7F7F7F" w:themeColor="text1" w:themeTint="80"/>
                <w:sz w:val="20"/>
                <w:szCs w:val="20"/>
              </w:rPr>
              <w:t>______________________________</w:t>
            </w:r>
            <w:r w:rsidRPr="004F7C1E">
              <w:rPr>
                <w:rFonts w:ascii="Century Gothic" w:hAnsi="Century Gothic"/>
                <w:color w:val="7F7F7F" w:themeColor="text1" w:themeTint="80"/>
                <w:sz w:val="20"/>
                <w:szCs w:val="20"/>
              </w:rPr>
              <w:t>_______________________________________________________________________________________________________________________________________________________________________________________________________</w:t>
            </w:r>
          </w:p>
          <w:p w:rsidR="004F7C1E" w:rsidRPr="004F7C1E" w:rsidRDefault="004F7C1E" w:rsidP="004F7C1E">
            <w:pPr>
              <w:ind w:left="176" w:right="317"/>
              <w:rPr>
                <w:rFonts w:ascii="Century Gothic" w:hAnsi="Century Gothic"/>
                <w:b/>
                <w:color w:val="7F7F7F" w:themeColor="text1" w:themeTint="80"/>
                <w:sz w:val="20"/>
                <w:szCs w:val="20"/>
              </w:rPr>
            </w:pPr>
            <w:r w:rsidRPr="004F7C1E">
              <w:rPr>
                <w:rFonts w:ascii="Century Gothic" w:hAnsi="Century Gothic"/>
                <w:b/>
                <w:color w:val="7F7F7F" w:themeColor="text1" w:themeTint="80"/>
                <w:sz w:val="20"/>
                <w:szCs w:val="20"/>
              </w:rPr>
              <w:t>For cleaning, catering and maintenance applicants:-</w:t>
            </w:r>
          </w:p>
          <w:p w:rsidR="004F7C1E" w:rsidRPr="004F7C1E" w:rsidRDefault="004F7C1E" w:rsidP="004F7C1E">
            <w:pPr>
              <w:pStyle w:val="ListParagraph"/>
              <w:ind w:left="176" w:right="317"/>
              <w:rPr>
                <w:rFonts w:ascii="Century Gothic" w:hAnsi="Century Gothic"/>
                <w:color w:val="7F7F7F" w:themeColor="text1" w:themeTint="80"/>
                <w:sz w:val="20"/>
                <w:szCs w:val="20"/>
                <w:lang w:val="en-US" w:eastAsia="en-US"/>
              </w:rPr>
            </w:pPr>
          </w:p>
          <w:p w:rsidR="004F7C1E" w:rsidRPr="004F7C1E" w:rsidRDefault="004F7C1E" w:rsidP="004F7C1E">
            <w:pPr>
              <w:pStyle w:val="ListParagraph"/>
              <w:ind w:left="176" w:right="317"/>
              <w:rPr>
                <w:rFonts w:ascii="Century Gothic" w:hAnsi="Century Gothic"/>
                <w:color w:val="7F7F7F" w:themeColor="text1" w:themeTint="80"/>
                <w:sz w:val="20"/>
                <w:szCs w:val="20"/>
                <w:lang w:val="en-US" w:eastAsia="en-US"/>
              </w:rPr>
            </w:pPr>
            <w:r w:rsidRPr="004F7C1E">
              <w:rPr>
                <w:rFonts w:ascii="Century Gothic" w:hAnsi="Century Gothic"/>
                <w:color w:val="7F7F7F" w:themeColor="text1" w:themeTint="80"/>
                <w:sz w:val="20"/>
                <w:szCs w:val="20"/>
                <w:lang w:val="en-US" w:eastAsia="en-US"/>
              </w:rPr>
              <w:t xml:space="preserve">The role that you are applying for involves a significant degree of manual handling and physical tasks.  At times this may include repetitive tasks (such as mopping, wiping), heavy lifting and operating machinery.  </w:t>
            </w:r>
          </w:p>
          <w:p w:rsidR="004F7C1E" w:rsidRPr="004F7C1E" w:rsidRDefault="004F7C1E" w:rsidP="004F7C1E">
            <w:pPr>
              <w:pStyle w:val="ListParagraph"/>
              <w:ind w:left="176" w:right="317"/>
              <w:rPr>
                <w:rFonts w:ascii="Century Gothic" w:hAnsi="Century Gothic"/>
                <w:color w:val="7F7F7F" w:themeColor="text1" w:themeTint="80"/>
                <w:sz w:val="20"/>
                <w:szCs w:val="20"/>
                <w:lang w:val="en-US" w:eastAsia="en-US"/>
              </w:rPr>
            </w:pPr>
          </w:p>
          <w:p w:rsidR="004F7C1E" w:rsidRPr="004F7C1E" w:rsidRDefault="004F7C1E" w:rsidP="004F7C1E">
            <w:pPr>
              <w:pStyle w:val="ListParagraph"/>
              <w:ind w:left="176" w:right="317"/>
              <w:rPr>
                <w:rFonts w:ascii="Century Gothic" w:hAnsi="Century Gothic"/>
                <w:color w:val="7F7F7F" w:themeColor="text1" w:themeTint="80"/>
                <w:sz w:val="20"/>
                <w:szCs w:val="20"/>
                <w:lang w:val="en-US" w:eastAsia="en-US"/>
              </w:rPr>
            </w:pPr>
            <w:r w:rsidRPr="004F7C1E">
              <w:rPr>
                <w:rFonts w:ascii="Century Gothic" w:hAnsi="Century Gothic"/>
                <w:color w:val="7F7F7F" w:themeColor="text1" w:themeTint="80"/>
                <w:sz w:val="20"/>
                <w:szCs w:val="20"/>
                <w:lang w:val="en-US" w:eastAsia="en-US"/>
              </w:rPr>
              <w:t>Please indicate here whether you have any mobility or health problems that might prevent you from safely undertaking such work:</w:t>
            </w:r>
            <w:r w:rsidRPr="004F7C1E">
              <w:rPr>
                <w:rFonts w:ascii="Century Gothic" w:hAnsi="Century Gothic"/>
                <w:color w:val="7F7F7F" w:themeColor="text1" w:themeTint="80"/>
                <w:sz w:val="20"/>
                <w:szCs w:val="20"/>
                <w:lang w:val="en-US" w:eastAsia="en-US"/>
              </w:rPr>
              <w:tab/>
            </w:r>
            <w:r w:rsidRPr="004F7C1E">
              <w:rPr>
                <w:rFonts w:ascii="Century Gothic" w:hAnsi="Century Gothic"/>
                <w:color w:val="7F7F7F" w:themeColor="text1" w:themeTint="80"/>
                <w:sz w:val="20"/>
                <w:szCs w:val="20"/>
                <w:lang w:val="en-US" w:eastAsia="en-US"/>
              </w:rPr>
              <w:tab/>
            </w:r>
            <w:r w:rsidRPr="004F7C1E">
              <w:rPr>
                <w:rFonts w:ascii="Century Gothic" w:hAnsi="Century Gothic"/>
                <w:color w:val="7F7F7F" w:themeColor="text1" w:themeTint="80"/>
                <w:sz w:val="20"/>
                <w:szCs w:val="20"/>
                <w:lang w:val="en-US" w:eastAsia="en-US"/>
              </w:rPr>
              <w:tab/>
            </w:r>
            <w:r w:rsidRPr="004F7C1E">
              <w:rPr>
                <w:rFonts w:ascii="Century Gothic" w:hAnsi="Century Gothic"/>
                <w:color w:val="7F7F7F" w:themeColor="text1" w:themeTint="80"/>
                <w:sz w:val="20"/>
                <w:szCs w:val="20"/>
                <w:lang w:val="en-US" w:eastAsia="en-US"/>
              </w:rPr>
              <w:tab/>
            </w:r>
            <w:r w:rsidRPr="004F7C1E">
              <w:rPr>
                <w:rFonts w:ascii="Century Gothic" w:hAnsi="Century Gothic"/>
                <w:color w:val="7F7F7F" w:themeColor="text1" w:themeTint="80"/>
                <w:sz w:val="20"/>
                <w:szCs w:val="20"/>
                <w:lang w:val="en-US" w:eastAsia="en-US"/>
              </w:rPr>
              <w:tab/>
            </w:r>
          </w:p>
          <w:p w:rsidR="004F7C1E" w:rsidRPr="004F7C1E" w:rsidRDefault="004F7C1E" w:rsidP="004F7C1E">
            <w:pPr>
              <w:ind w:left="176" w:right="317"/>
              <w:rPr>
                <w:rFonts w:ascii="Century Gothic" w:hAnsi="Century Gothic"/>
                <w:color w:val="7F7F7F" w:themeColor="text1" w:themeTint="80"/>
                <w:sz w:val="20"/>
                <w:szCs w:val="20"/>
              </w:rPr>
            </w:pPr>
          </w:p>
          <w:p w:rsidR="004F7C1E" w:rsidRPr="004F7C1E" w:rsidRDefault="004F7C1E" w:rsidP="004F7C1E">
            <w:pPr>
              <w:ind w:left="176" w:right="317"/>
              <w:rPr>
                <w:rFonts w:ascii="Century Gothic" w:hAnsi="Century Gothic"/>
                <w:color w:val="7F7F7F" w:themeColor="text1" w:themeTint="80"/>
                <w:sz w:val="20"/>
                <w:szCs w:val="20"/>
              </w:rPr>
            </w:pPr>
          </w:p>
          <w:tbl>
            <w:tblPr>
              <w:tblpPr w:leftFromText="180" w:rightFromText="180" w:vertAnchor="text" w:horzAnchor="page" w:tblpX="105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4F7C1E" w:rsidRPr="000B3BA3"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0B3BA3" w:rsidRDefault="004F7C1E" w:rsidP="004F7C1E">
                  <w:pPr>
                    <w:ind w:right="317"/>
                    <w:rPr>
                      <w:rFonts w:ascii="Century Gothic" w:hAnsi="Century Gothic"/>
                      <w:b/>
                      <w:color w:val="7F7F7F" w:themeColor="text1" w:themeTint="80"/>
                      <w:sz w:val="20"/>
                      <w:szCs w:val="20"/>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0B3BA3" w:rsidRDefault="004F7C1E" w:rsidP="004F7C1E">
                  <w:pPr>
                    <w:ind w:right="317"/>
                    <w:rPr>
                      <w:rFonts w:ascii="Century Gothic" w:hAnsi="Century Gothic"/>
                      <w:b/>
                      <w:color w:val="7F7F7F" w:themeColor="text1" w:themeTint="80"/>
                      <w:sz w:val="20"/>
                      <w:szCs w:val="20"/>
                      <w:lang w:val="en"/>
                    </w:rPr>
                  </w:pPr>
                  <w:r>
                    <w:rPr>
                      <w:rFonts w:ascii="Century Gothic" w:hAnsi="Century Gothic"/>
                      <w:b/>
                      <w:color w:val="7F7F7F" w:themeColor="text1" w:themeTint="80"/>
                      <w:sz w:val="20"/>
                      <w:szCs w:val="20"/>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D46819" w:rsidRDefault="004F7C1E" w:rsidP="004F7C1E">
                  <w:pPr>
                    <w:ind w:right="317"/>
                    <w:rPr>
                      <w:rFonts w:ascii="Century Gothic" w:hAnsi="Century Gothic"/>
                      <w:b/>
                      <w:color w:val="7F7F7F" w:themeColor="text1" w:themeTint="80"/>
                      <w:sz w:val="20"/>
                      <w:szCs w:val="20"/>
                      <w:lang w:val="en"/>
                    </w:rPr>
                  </w:pPr>
                </w:p>
              </w:tc>
              <w:tc>
                <w:tcPr>
                  <w:tcW w:w="1636" w:type="dxa"/>
                  <w:tcBorders>
                    <w:top w:val="nil"/>
                    <w:left w:val="single" w:sz="4" w:space="0" w:color="7F7F7F" w:themeColor="text1" w:themeTint="80"/>
                    <w:bottom w:val="nil"/>
                    <w:right w:val="nil"/>
                  </w:tcBorders>
                  <w:vAlign w:val="center"/>
                </w:tcPr>
                <w:p w:rsidR="004F7C1E" w:rsidRPr="000B3BA3" w:rsidRDefault="004F7C1E" w:rsidP="004F7C1E">
                  <w:pPr>
                    <w:ind w:right="317"/>
                    <w:rPr>
                      <w:rFonts w:ascii="Century Gothic" w:hAnsi="Century Gothic"/>
                      <w:b/>
                      <w:color w:val="7F7F7F" w:themeColor="text1" w:themeTint="80"/>
                      <w:sz w:val="20"/>
                      <w:szCs w:val="20"/>
                      <w:lang w:val="en"/>
                    </w:rPr>
                  </w:pPr>
                  <w:r>
                    <w:rPr>
                      <w:rFonts w:ascii="Century Gothic" w:hAnsi="Century Gothic"/>
                      <w:b/>
                      <w:color w:val="7F7F7F" w:themeColor="text1" w:themeTint="80"/>
                      <w:sz w:val="20"/>
                      <w:szCs w:val="20"/>
                      <w:lang w:val="en"/>
                    </w:rPr>
                    <w:t>No</w:t>
                  </w:r>
                </w:p>
              </w:tc>
            </w:tr>
          </w:tbl>
          <w:p w:rsidR="004F7C1E" w:rsidRDefault="004F7C1E" w:rsidP="004F7C1E">
            <w:pPr>
              <w:ind w:left="176" w:right="317"/>
              <w:rPr>
                <w:rFonts w:ascii="Century Gothic" w:hAnsi="Century Gothic"/>
                <w:color w:val="7F7F7F" w:themeColor="text1" w:themeTint="80"/>
                <w:sz w:val="20"/>
                <w:szCs w:val="20"/>
              </w:rPr>
            </w:pPr>
          </w:p>
          <w:p w:rsidR="004F7C1E" w:rsidRPr="004F7C1E" w:rsidRDefault="004F7C1E" w:rsidP="004F7C1E">
            <w:pPr>
              <w:ind w:left="176" w:right="317"/>
              <w:rPr>
                <w:rFonts w:ascii="Century Gothic" w:hAnsi="Century Gothic"/>
                <w:color w:val="7F7F7F" w:themeColor="text1" w:themeTint="80"/>
                <w:sz w:val="20"/>
                <w:szCs w:val="20"/>
              </w:rPr>
            </w:pPr>
          </w:p>
          <w:p w:rsidR="004F7C1E" w:rsidRPr="004F7C1E" w:rsidRDefault="004F7C1E" w:rsidP="004F7C1E">
            <w:pPr>
              <w:ind w:left="176" w:right="317"/>
              <w:rPr>
                <w:rFonts w:ascii="Century Gothic" w:hAnsi="Century Gothic"/>
                <w:color w:val="7F7F7F" w:themeColor="text1" w:themeTint="80"/>
                <w:sz w:val="20"/>
                <w:szCs w:val="20"/>
              </w:rPr>
            </w:pPr>
            <w:r w:rsidRPr="004F7C1E">
              <w:rPr>
                <w:rFonts w:ascii="Century Gothic" w:hAnsi="Century Gothic"/>
                <w:color w:val="7F7F7F" w:themeColor="text1" w:themeTint="80"/>
                <w:sz w:val="20"/>
                <w:szCs w:val="20"/>
              </w:rPr>
              <w:t>If you have answered yes, may we please ask you to provide brief details:-</w:t>
            </w:r>
          </w:p>
          <w:p w:rsidR="004F7C1E" w:rsidRPr="004F7C1E" w:rsidRDefault="004F7C1E" w:rsidP="004F7C1E">
            <w:pPr>
              <w:ind w:left="176" w:right="317"/>
              <w:rPr>
                <w:rFonts w:ascii="Century Gothic" w:hAnsi="Century Gothic"/>
                <w:color w:val="7F7F7F" w:themeColor="text1" w:themeTint="80"/>
                <w:sz w:val="20"/>
                <w:szCs w:val="20"/>
              </w:rPr>
            </w:pPr>
          </w:p>
          <w:p w:rsidR="000B3BA3" w:rsidRPr="004F7C1E" w:rsidRDefault="004F7C1E" w:rsidP="004F7C1E">
            <w:pPr>
              <w:spacing w:line="600" w:lineRule="auto"/>
              <w:ind w:left="176" w:right="317"/>
              <w:rPr>
                <w:rFonts w:ascii="Century Gothic" w:hAnsi="Century Gothic"/>
                <w:color w:val="7F7F7F" w:themeColor="text1" w:themeTint="80"/>
                <w:sz w:val="20"/>
                <w:szCs w:val="20"/>
              </w:rPr>
            </w:pPr>
            <w:r>
              <w:rPr>
                <w:rFonts w:ascii="Century Gothic" w:hAnsi="Century Gothic"/>
                <w:color w:val="7F7F7F" w:themeColor="text1" w:themeTint="80"/>
                <w:sz w:val="20"/>
                <w:szCs w:val="20"/>
              </w:rPr>
              <w:t>_____________</w:t>
            </w:r>
            <w:r w:rsidRPr="004F7C1E">
              <w:rPr>
                <w:rFonts w:ascii="Century Gothic" w:hAnsi="Century Gothic"/>
                <w:color w:val="7F7F7F" w:themeColor="text1" w:themeTint="80"/>
                <w:sz w:val="20"/>
                <w:szCs w:val="20"/>
              </w:rPr>
              <w:t>__________________________________________________________</w:t>
            </w:r>
            <w:r>
              <w:rPr>
                <w:rFonts w:ascii="Century Gothic" w:hAnsi="Century Gothic"/>
                <w:color w:val="7F7F7F" w:themeColor="text1" w:themeTint="80"/>
                <w:sz w:val="20"/>
                <w:szCs w:val="20"/>
              </w:rPr>
              <w:t>______________________________</w:t>
            </w:r>
            <w:r w:rsidRPr="004F7C1E">
              <w:rPr>
                <w:rFonts w:ascii="Century Gothic" w:hAnsi="Century Gothic"/>
                <w:color w:val="7F7F7F" w:themeColor="text1" w:themeTint="80"/>
                <w:sz w:val="20"/>
                <w:szCs w:val="20"/>
              </w:rPr>
              <w:t>_______________________________________________________________________________________________________________________________________________________________________________________________________</w:t>
            </w:r>
          </w:p>
        </w:tc>
      </w:tr>
      <w:tr w:rsidR="00EB3261" w:rsidRPr="006E1B73" w:rsidTr="00EB3261">
        <w:tblPrEx>
          <w:tblBorders>
            <w:bottom w:val="single" w:sz="4" w:space="0" w:color="auto"/>
          </w:tblBorders>
          <w:tblCellMar>
            <w:left w:w="108" w:type="dxa"/>
            <w:right w:w="108" w:type="dxa"/>
          </w:tblCellMar>
        </w:tblPrEx>
        <w:trPr>
          <w:trHeight w:val="383"/>
        </w:trPr>
        <w:tc>
          <w:tcPr>
            <w:tcW w:w="107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B3261" w:rsidRPr="00EB3261" w:rsidRDefault="00EB3261" w:rsidP="00EB3261">
            <w:pPr>
              <w:pStyle w:val="ListParagraph"/>
              <w:spacing w:before="60"/>
              <w:ind w:left="176"/>
              <w:rPr>
                <w:rFonts w:ascii="Century Gothic" w:hAnsi="Century Gothic"/>
                <w:color w:val="7F7F7F" w:themeColor="text1" w:themeTint="80"/>
                <w:sz w:val="20"/>
                <w:szCs w:val="20"/>
                <w:lang w:val="en-US" w:eastAsia="en-US"/>
              </w:rPr>
            </w:pPr>
            <w:r w:rsidRPr="00EB3261">
              <w:rPr>
                <w:rFonts w:ascii="Century Gothic" w:hAnsi="Century Gothic"/>
                <w:color w:val="7F7F7F" w:themeColor="text1" w:themeTint="80"/>
                <w:sz w:val="20"/>
                <w:szCs w:val="20"/>
                <w:lang w:val="en-US" w:eastAsia="en-US"/>
              </w:rPr>
              <w:t>DATA PROTECTION</w:t>
            </w:r>
          </w:p>
        </w:tc>
      </w:tr>
      <w:tr w:rsidR="00EB3261" w:rsidRPr="0011317C" w:rsidTr="00EB3261">
        <w:tblPrEx>
          <w:tblBorders>
            <w:bottom w:val="single" w:sz="4" w:space="0" w:color="auto"/>
          </w:tblBorders>
          <w:tblCellMar>
            <w:left w:w="108" w:type="dxa"/>
            <w:right w:w="108" w:type="dxa"/>
          </w:tblCellMar>
        </w:tblPrEx>
        <w:trPr>
          <w:trHeight w:val="2169"/>
        </w:trPr>
        <w:tc>
          <w:tcPr>
            <w:tcW w:w="1075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20121B" w:rsidRDefault="0020121B" w:rsidP="00EB3261">
            <w:pPr>
              <w:pStyle w:val="ListParagraph"/>
              <w:ind w:left="176"/>
              <w:rPr>
                <w:rFonts w:ascii="Century Gothic" w:hAnsi="Century Gothic"/>
                <w:color w:val="7F7F7F" w:themeColor="text1" w:themeTint="80"/>
                <w:sz w:val="20"/>
                <w:szCs w:val="20"/>
                <w:lang w:val="en-US" w:eastAsia="en-US"/>
              </w:rPr>
            </w:pPr>
          </w:p>
          <w:p w:rsidR="0020121B" w:rsidRPr="0020121B" w:rsidRDefault="0020121B" w:rsidP="0020121B">
            <w:pPr>
              <w:spacing w:after="240"/>
              <w:ind w:left="176" w:right="459"/>
              <w:jc w:val="both"/>
              <w:rPr>
                <w:rFonts w:ascii="Century Gothic" w:hAnsi="Century Gothic"/>
                <w:color w:val="7F7F7F" w:themeColor="text1" w:themeTint="80"/>
                <w:sz w:val="20"/>
                <w:szCs w:val="20"/>
              </w:rPr>
            </w:pPr>
            <w:r w:rsidRPr="0020121B">
              <w:rPr>
                <w:rFonts w:ascii="Century Gothic" w:hAnsi="Century Gothic"/>
                <w:color w:val="7F7F7F" w:themeColor="text1" w:themeTint="80"/>
                <w:sz w:val="20"/>
                <w:szCs w:val="20"/>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w:t>
            </w:r>
            <w:r w:rsidRPr="00EB3261">
              <w:rPr>
                <w:rFonts w:ascii="Century Gothic" w:hAnsi="Century Gothic"/>
                <w:color w:val="7F7F7F" w:themeColor="text1" w:themeTint="80"/>
                <w:sz w:val="20"/>
                <w:szCs w:val="20"/>
              </w:rPr>
              <w:t xml:space="preserve">our </w:t>
            </w:r>
            <w:hyperlink r:id="rId11" w:history="1">
              <w:r w:rsidRPr="00EB3261">
                <w:rPr>
                  <w:rStyle w:val="Hyperlink"/>
                  <w:rFonts w:ascii="Century Gothic" w:hAnsi="Century Gothic"/>
                  <w:sz w:val="20"/>
                  <w:szCs w:val="20"/>
                </w:rPr>
                <w:t xml:space="preserve">Job Application Privacy Notice.  </w:t>
              </w:r>
            </w:hyperlink>
          </w:p>
          <w:p w:rsidR="0020121B" w:rsidRPr="0020121B" w:rsidRDefault="0020121B" w:rsidP="0020121B">
            <w:pPr>
              <w:spacing w:after="240"/>
              <w:ind w:left="176" w:right="459"/>
              <w:rPr>
                <w:rFonts w:ascii="Century Gothic" w:hAnsi="Century Gothic"/>
                <w:color w:val="7F7F7F" w:themeColor="text1" w:themeTint="80"/>
                <w:sz w:val="20"/>
                <w:szCs w:val="20"/>
              </w:rPr>
            </w:pPr>
            <w:r w:rsidRPr="0020121B">
              <w:rPr>
                <w:rFonts w:ascii="Century Gothic" w:hAnsi="Century Gothic"/>
                <w:color w:val="7F7F7F" w:themeColor="text1" w:themeTint="80"/>
                <w:sz w:val="20"/>
                <w:szCs w:val="20"/>
              </w:rPr>
              <w:t>If you succeed in your application and take up employment with the School, the information will be used in the administration of your employment.</w:t>
            </w:r>
          </w:p>
          <w:p w:rsidR="00EB3261" w:rsidRPr="00EB3261" w:rsidRDefault="0020121B" w:rsidP="0020121B">
            <w:pPr>
              <w:spacing w:after="240"/>
              <w:ind w:left="176" w:right="459"/>
              <w:jc w:val="both"/>
              <w:rPr>
                <w:rFonts w:ascii="Century Gothic" w:hAnsi="Century Gothic"/>
                <w:color w:val="7F7F7F" w:themeColor="text1" w:themeTint="80"/>
                <w:sz w:val="20"/>
                <w:szCs w:val="20"/>
              </w:rPr>
            </w:pPr>
            <w:r>
              <w:rPr>
                <w:rFonts w:ascii="Century Gothic" w:hAnsi="Century Gothic"/>
                <w:color w:val="7F7F7F" w:themeColor="text1" w:themeTint="80"/>
                <w:sz w:val="20"/>
                <w:szCs w:val="20"/>
              </w:rPr>
              <w:t>W</w:t>
            </w:r>
            <w:r w:rsidRPr="0020121B">
              <w:rPr>
                <w:rFonts w:ascii="Century Gothic" w:hAnsi="Century Gothic"/>
                <w:color w:val="7F7F7F" w:themeColor="text1" w:themeTint="80"/>
                <w:sz w:val="20"/>
                <w:szCs w:val="20"/>
              </w:rPr>
              <w:t>e may check the information provided by you on this form with third parties.</w:t>
            </w:r>
            <w:r w:rsidRPr="00EB3261">
              <w:rPr>
                <w:rFonts w:ascii="Century Gothic" w:hAnsi="Century Gothic"/>
                <w:color w:val="7F7F7F" w:themeColor="text1" w:themeTint="80"/>
                <w:sz w:val="20"/>
                <w:szCs w:val="20"/>
              </w:rPr>
              <w:t xml:space="preserve"> </w:t>
            </w:r>
          </w:p>
        </w:tc>
      </w:tr>
    </w:tbl>
    <w:p w:rsidR="00FF57C0" w:rsidRDefault="00FF57C0" w:rsidP="00B82679">
      <w:pPr>
        <w:jc w:val="center"/>
        <w:rPr>
          <w:rFonts w:ascii="Century Gothic" w:hAnsi="Century Gothic"/>
          <w:b/>
          <w:i/>
          <w:color w:val="7F7F7F" w:themeColor="text1" w:themeTint="80"/>
          <w:sz w:val="20"/>
          <w:szCs w:val="20"/>
        </w:rPr>
      </w:pPr>
    </w:p>
    <w:p w:rsidR="00855D16" w:rsidRDefault="00855D16" w:rsidP="005D1489">
      <w:pPr>
        <w:rPr>
          <w:rFonts w:ascii="Century Gothic" w:hAnsi="Century Gothic"/>
          <w:color w:val="7F7F7F" w:themeColor="text1" w:themeTint="80"/>
          <w:sz w:val="22"/>
          <w:szCs w:val="20"/>
        </w:rPr>
      </w:pPr>
    </w:p>
    <w:p w:rsidR="005D1489" w:rsidRDefault="005D1489" w:rsidP="005D1489">
      <w:pPr>
        <w:rPr>
          <w:rFonts w:ascii="Century Gothic" w:hAnsi="Century Gothic"/>
          <w:color w:val="7F7F7F" w:themeColor="text1" w:themeTint="80"/>
          <w:sz w:val="22"/>
          <w:szCs w:val="20"/>
        </w:rPr>
      </w:pPr>
    </w:p>
    <w:p w:rsidR="005D1489" w:rsidRDefault="005D1489" w:rsidP="005D1489">
      <w:pPr>
        <w:rPr>
          <w:rFonts w:ascii="Century Gothic" w:hAnsi="Century Gothic"/>
          <w:color w:val="7F7F7F" w:themeColor="text1" w:themeTint="80"/>
          <w:sz w:val="22"/>
          <w:szCs w:val="20"/>
        </w:rPr>
      </w:pPr>
    </w:p>
    <w:p w:rsidR="005D1489" w:rsidRDefault="005D1489" w:rsidP="005D1489">
      <w:pPr>
        <w:rPr>
          <w:rFonts w:ascii="Century Gothic" w:hAnsi="Century Gothic"/>
          <w:color w:val="7F7F7F" w:themeColor="text1" w:themeTint="80"/>
          <w:sz w:val="22"/>
          <w:szCs w:val="20"/>
        </w:rPr>
      </w:pPr>
    </w:p>
    <w:tbl>
      <w:tblPr>
        <w:tblW w:w="5288" w:type="pct"/>
        <w:tblInd w:w="-28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
        <w:gridCol w:w="10752"/>
        <w:gridCol w:w="13"/>
      </w:tblGrid>
      <w:tr w:rsidR="00F36CB0" w:rsidRPr="00565C35" w:rsidTr="000205C4">
        <w:trPr>
          <w:gridBefore w:val="1"/>
          <w:gridAfter w:val="1"/>
          <w:wBefore w:w="10" w:type="dxa"/>
          <w:wAfter w:w="11" w:type="dxa"/>
          <w:trHeight w:val="373"/>
        </w:trPr>
        <w:tc>
          <w:tcPr>
            <w:tcW w:w="10754" w:type="dxa"/>
            <w:shd w:val="clear" w:color="auto" w:fill="831B4F"/>
            <w:vAlign w:val="center"/>
          </w:tcPr>
          <w:p w:rsidR="00F36CB0" w:rsidRPr="00565C35" w:rsidRDefault="00F36CB0" w:rsidP="00BA03ED">
            <w:pPr>
              <w:pStyle w:val="FieldText"/>
              <w:spacing w:before="60" w:after="60"/>
              <w:ind w:left="57" w:right="57"/>
              <w:rPr>
                <w:rFonts w:ascii="Century Gothic" w:hAnsi="Century Gothic"/>
                <w:b w:val="0"/>
                <w:color w:val="FFFFFF" w:themeColor="background1"/>
                <w:sz w:val="24"/>
              </w:rPr>
            </w:pPr>
            <w:r>
              <w:rPr>
                <w:rFonts w:ascii="Century Gothic" w:hAnsi="Century Gothic"/>
                <w:b w:val="0"/>
                <w:color w:val="FFFFFF" w:themeColor="background1"/>
                <w:sz w:val="24"/>
              </w:rPr>
              <w:t>PRE-EMPLOYMENT CHECKS</w:t>
            </w:r>
          </w:p>
        </w:tc>
      </w:tr>
      <w:tr w:rsidR="00F36CB0" w:rsidRPr="00D46819" w:rsidTr="000205C4">
        <w:trPr>
          <w:gridBefore w:val="1"/>
          <w:gridAfter w:val="1"/>
          <w:wBefore w:w="10" w:type="dxa"/>
          <w:wAfter w:w="11" w:type="dxa"/>
          <w:trHeight w:val="2169"/>
        </w:trPr>
        <w:tc>
          <w:tcPr>
            <w:tcW w:w="10754" w:type="dxa"/>
            <w:vAlign w:val="center"/>
          </w:tcPr>
          <w:p w:rsidR="00F36CB0" w:rsidRDefault="00F36CB0" w:rsidP="00D62459">
            <w:pPr>
              <w:pStyle w:val="ListParagraph"/>
              <w:numPr>
                <w:ilvl w:val="0"/>
                <w:numId w:val="13"/>
              </w:numPr>
              <w:spacing w:before="50" w:after="50"/>
              <w:ind w:left="538" w:right="363" w:hanging="357"/>
              <w:jc w:val="both"/>
              <w:rPr>
                <w:rFonts w:ascii="Century Gothic" w:hAnsi="Century Gothic"/>
                <w:color w:val="7F7F7F" w:themeColor="text1" w:themeTint="80"/>
                <w:sz w:val="20"/>
                <w:szCs w:val="20"/>
                <w:lang w:val="en"/>
              </w:rPr>
            </w:pPr>
            <w:r w:rsidRPr="000B3BA3">
              <w:rPr>
                <w:rFonts w:ascii="Century Gothic" w:hAnsi="Century Gothic"/>
                <w:color w:val="7F7F7F" w:themeColor="text1" w:themeTint="80"/>
                <w:sz w:val="20"/>
                <w:szCs w:val="20"/>
                <w:lang w:val="en"/>
              </w:rPr>
              <w:t>In accordance with our Recruitment of Ex-offenders Policy, you are advised that all posts within the School will have the opportunity for unsupervis</w:t>
            </w:r>
            <w:r>
              <w:rPr>
                <w:rFonts w:ascii="Century Gothic" w:hAnsi="Century Gothic"/>
                <w:color w:val="7F7F7F" w:themeColor="text1" w:themeTint="80"/>
                <w:sz w:val="20"/>
                <w:szCs w:val="20"/>
                <w:lang w:val="en"/>
              </w:rPr>
              <w:t xml:space="preserve">ed contact with children and </w:t>
            </w:r>
            <w:r w:rsidRPr="000B3BA3">
              <w:rPr>
                <w:rFonts w:ascii="Century Gothic" w:hAnsi="Century Gothic"/>
                <w:color w:val="7F7F7F" w:themeColor="text1" w:themeTint="80"/>
                <w:sz w:val="20"/>
                <w:szCs w:val="20"/>
                <w:lang w:val="en"/>
              </w:rPr>
              <w:t xml:space="preserve">therefore all </w:t>
            </w:r>
            <w:r>
              <w:rPr>
                <w:rFonts w:ascii="Century Gothic" w:hAnsi="Century Gothic"/>
                <w:color w:val="7F7F7F" w:themeColor="text1" w:themeTint="80"/>
                <w:sz w:val="20"/>
                <w:szCs w:val="20"/>
                <w:lang w:val="en"/>
              </w:rPr>
              <w:t>shortlisted candidates will be required to</w:t>
            </w:r>
            <w:r w:rsidRPr="000B3BA3">
              <w:rPr>
                <w:rFonts w:ascii="Century Gothic" w:hAnsi="Century Gothic"/>
                <w:color w:val="7F7F7F" w:themeColor="text1" w:themeTint="80"/>
                <w:sz w:val="20"/>
                <w:szCs w:val="20"/>
                <w:lang w:val="en"/>
              </w:rPr>
              <w:t xml:space="preserve"> </w:t>
            </w:r>
            <w:r>
              <w:rPr>
                <w:rFonts w:ascii="Century Gothic" w:hAnsi="Century Gothic"/>
                <w:color w:val="7F7F7F" w:themeColor="text1" w:themeTint="80"/>
                <w:sz w:val="20"/>
                <w:szCs w:val="20"/>
                <w:lang w:val="en"/>
              </w:rPr>
              <w:t xml:space="preserve">complete a self-declaration form to </w:t>
            </w:r>
            <w:r w:rsidRPr="000B3BA3">
              <w:rPr>
                <w:rFonts w:ascii="Century Gothic" w:hAnsi="Century Gothic"/>
                <w:color w:val="7F7F7F" w:themeColor="text1" w:themeTint="80"/>
                <w:sz w:val="20"/>
                <w:szCs w:val="20"/>
                <w:lang w:val="en"/>
              </w:rPr>
              <w:t xml:space="preserve">declare any convictions, cautions, reprimands or final warnings that are </w:t>
            </w:r>
            <w:r w:rsidRPr="000B3BA3">
              <w:rPr>
                <w:rFonts w:ascii="Century Gothic" w:hAnsi="Century Gothic"/>
                <w:b/>
                <w:color w:val="7F7F7F" w:themeColor="text1" w:themeTint="80"/>
                <w:sz w:val="20"/>
                <w:szCs w:val="20"/>
                <w:lang w:val="en"/>
              </w:rPr>
              <w:t>not “protected”</w:t>
            </w:r>
            <w:r w:rsidRPr="000B3BA3">
              <w:rPr>
                <w:rFonts w:ascii="Century Gothic" w:hAnsi="Century Gothic"/>
                <w:color w:val="7F7F7F" w:themeColor="text1" w:themeTint="80"/>
                <w:sz w:val="20"/>
                <w:szCs w:val="20"/>
                <w:lang w:val="en"/>
              </w:rPr>
              <w:t xml:space="preserve"> as defined by the </w:t>
            </w:r>
            <w:hyperlink r:id="rId12" w:history="1">
              <w:r w:rsidRPr="00847265">
                <w:rPr>
                  <w:rStyle w:val="Hyperlink"/>
                  <w:rFonts w:ascii="Century Gothic" w:hAnsi="Century Gothic"/>
                  <w:sz w:val="20"/>
                  <w:szCs w:val="20"/>
                  <w:lang w:val="en"/>
                </w:rPr>
                <w:t>Rehabilitation of Offenders Act 1974 (Exceptions) Order 1975 (as amended in 2013)</w:t>
              </w:r>
            </w:hyperlink>
            <w:r w:rsidRPr="000B3BA3">
              <w:rPr>
                <w:rFonts w:ascii="Century Gothic" w:hAnsi="Century Gothic"/>
                <w:color w:val="7F7F7F" w:themeColor="text1" w:themeTint="80"/>
                <w:sz w:val="20"/>
                <w:szCs w:val="20"/>
                <w:lang w:val="en"/>
              </w:rPr>
              <w:t xml:space="preserve">.  This is regardless of whether any such convictions, caution, reprimand or final warning is considered ‘spent’ or ‘unspent’.  </w:t>
            </w:r>
          </w:p>
          <w:p w:rsidR="00F36CB0" w:rsidRPr="00D46819" w:rsidRDefault="00F36CB0" w:rsidP="00D62459">
            <w:pPr>
              <w:pStyle w:val="ListParagraph"/>
              <w:spacing w:before="50" w:after="50"/>
              <w:ind w:left="538" w:right="363"/>
              <w:jc w:val="both"/>
              <w:rPr>
                <w:rFonts w:ascii="Century Gothic" w:hAnsi="Century Gothic"/>
                <w:color w:val="7F7F7F" w:themeColor="text1" w:themeTint="80"/>
                <w:sz w:val="14"/>
                <w:szCs w:val="20"/>
                <w:lang w:val="en"/>
              </w:rPr>
            </w:pPr>
          </w:p>
          <w:p w:rsidR="00F36CB0" w:rsidRDefault="00F36CB0" w:rsidP="00D62459">
            <w:pPr>
              <w:pStyle w:val="ListParagraph"/>
              <w:numPr>
                <w:ilvl w:val="0"/>
                <w:numId w:val="13"/>
              </w:numPr>
              <w:ind w:left="540" w:right="362"/>
              <w:jc w:val="both"/>
              <w:rPr>
                <w:rFonts w:ascii="Century Gothic" w:hAnsi="Century Gothic"/>
                <w:color w:val="7F7F7F" w:themeColor="text1" w:themeTint="80"/>
                <w:sz w:val="20"/>
                <w:szCs w:val="20"/>
                <w:lang w:val="en"/>
              </w:rPr>
            </w:pPr>
            <w:r w:rsidRPr="000B3BA3">
              <w:rPr>
                <w:rFonts w:ascii="Century Gothic" w:hAnsi="Century Gothic"/>
                <w:color w:val="7F7F7F" w:themeColor="text1" w:themeTint="80"/>
                <w:sz w:val="20"/>
                <w:szCs w:val="20"/>
                <w:lang w:val="en"/>
              </w:rPr>
              <w:t>The amendments to the Exceptions Order 1975 (2013</w:t>
            </w:r>
            <w:r w:rsidR="00BF5497">
              <w:rPr>
                <w:rFonts w:ascii="Century Gothic" w:hAnsi="Century Gothic"/>
                <w:color w:val="7F7F7F" w:themeColor="text1" w:themeTint="80"/>
                <w:sz w:val="20"/>
                <w:szCs w:val="20"/>
                <w:lang w:val="en"/>
              </w:rPr>
              <w:t xml:space="preserve"> and 2020</w:t>
            </w:r>
            <w:r w:rsidRPr="000B3BA3">
              <w:rPr>
                <w:rFonts w:ascii="Century Gothic" w:hAnsi="Century Gothic"/>
                <w:color w:val="7F7F7F" w:themeColor="text1" w:themeTint="80"/>
                <w:sz w:val="20"/>
                <w:szCs w:val="20"/>
                <w:lang w:val="en"/>
              </w:rPr>
              <w:t xml:space="preserve">) provide that certain spent convictions and cautions are “protected” and not subject to disclosure to employers and cannot be taken into account.  Guidance and criteria on the filtering of these cautions and convictions can be found on the </w:t>
            </w:r>
            <w:hyperlink r:id="rId13" w:history="1">
              <w:r w:rsidRPr="00847265">
                <w:rPr>
                  <w:rStyle w:val="Hyperlink"/>
                  <w:rFonts w:ascii="Century Gothic" w:hAnsi="Century Gothic"/>
                  <w:sz w:val="20"/>
                  <w:szCs w:val="20"/>
                  <w:lang w:val="en"/>
                </w:rPr>
                <w:t>Disclosure and Barring Service website</w:t>
              </w:r>
            </w:hyperlink>
            <w:r w:rsidRPr="000B3BA3">
              <w:rPr>
                <w:rFonts w:ascii="Century Gothic" w:hAnsi="Century Gothic"/>
                <w:color w:val="7F7F7F" w:themeColor="text1" w:themeTint="80"/>
                <w:sz w:val="20"/>
                <w:szCs w:val="20"/>
                <w:lang w:val="en"/>
              </w:rPr>
              <w:t xml:space="preserve">.  </w:t>
            </w:r>
            <w:r w:rsidRPr="000B3BA3">
              <w:rPr>
                <w:rStyle w:val="Strong"/>
                <w:rFonts w:ascii="Century Gothic" w:hAnsi="Century Gothic"/>
                <w:color w:val="7F7F7F" w:themeColor="text1" w:themeTint="80"/>
                <w:sz w:val="20"/>
                <w:szCs w:val="20"/>
                <w:lang w:val="en"/>
              </w:rPr>
              <w:t xml:space="preserve">Having a criminal record will not necessarily bar you from working with us: </w:t>
            </w:r>
            <w:r w:rsidRPr="000B3BA3">
              <w:rPr>
                <w:rStyle w:val="Strong"/>
                <w:rFonts w:ascii="Century Gothic" w:hAnsi="Century Gothic"/>
                <w:b w:val="0"/>
                <w:color w:val="7F7F7F" w:themeColor="text1" w:themeTint="80"/>
                <w:sz w:val="20"/>
                <w:szCs w:val="20"/>
                <w:lang w:val="en"/>
              </w:rPr>
              <w:t>t</w:t>
            </w:r>
            <w:r w:rsidRPr="000B3BA3">
              <w:rPr>
                <w:rFonts w:ascii="Century Gothic" w:hAnsi="Century Gothic"/>
                <w:color w:val="7F7F7F" w:themeColor="text1" w:themeTint="80"/>
                <w:sz w:val="20"/>
                <w:szCs w:val="20"/>
                <w:lang w:val="en"/>
              </w:rPr>
              <w:t>his will depend on the nature of the position and the circumstances and background of your offence(s).</w:t>
            </w:r>
          </w:p>
          <w:p w:rsidR="00F36CB0" w:rsidRPr="00372F72" w:rsidRDefault="00F36CB0" w:rsidP="00D62459">
            <w:pPr>
              <w:pStyle w:val="ListParagraph"/>
              <w:rPr>
                <w:rFonts w:ascii="Century Gothic" w:hAnsi="Century Gothic"/>
                <w:color w:val="7F7F7F" w:themeColor="text1" w:themeTint="80"/>
                <w:sz w:val="14"/>
                <w:szCs w:val="14"/>
                <w:lang w:val="en"/>
              </w:rPr>
            </w:pPr>
          </w:p>
          <w:p w:rsidR="006541FC" w:rsidRPr="003742B6" w:rsidRDefault="006541FC" w:rsidP="006541FC">
            <w:pPr>
              <w:pStyle w:val="ListParagraph"/>
              <w:numPr>
                <w:ilvl w:val="0"/>
                <w:numId w:val="13"/>
              </w:numPr>
              <w:ind w:left="540" w:right="362"/>
              <w:jc w:val="both"/>
              <w:rPr>
                <w:rFonts w:ascii="Century Gothic" w:hAnsi="Century Gothic"/>
                <w:color w:val="7F7F7F" w:themeColor="text1" w:themeTint="80"/>
                <w:sz w:val="20"/>
                <w:szCs w:val="20"/>
                <w:lang w:val="en"/>
              </w:rPr>
            </w:pPr>
            <w:r>
              <w:rPr>
                <w:rFonts w:ascii="Century Gothic" w:hAnsi="Century Gothic"/>
                <w:color w:val="7F7F7F" w:themeColor="text1" w:themeTint="80"/>
                <w:sz w:val="20"/>
                <w:szCs w:val="20"/>
                <w:lang w:val="en"/>
              </w:rPr>
              <w:t xml:space="preserve">You should be aware that the School will </w:t>
            </w:r>
            <w:r w:rsidRPr="00960658">
              <w:rPr>
                <w:rFonts w:ascii="Century Gothic" w:hAnsi="Century Gothic"/>
                <w:color w:val="7F7F7F" w:themeColor="text1" w:themeTint="80"/>
                <w:sz w:val="20"/>
                <w:szCs w:val="20"/>
                <w:lang w:val="en"/>
              </w:rPr>
              <w:t>conduct its own checks upon successfully shortlisted candidates with the DfE, Secretar</w:t>
            </w:r>
            <w:r>
              <w:rPr>
                <w:rFonts w:ascii="Century Gothic" w:hAnsi="Century Gothic"/>
                <w:color w:val="7F7F7F" w:themeColor="text1" w:themeTint="80"/>
                <w:sz w:val="20"/>
                <w:szCs w:val="20"/>
                <w:lang w:val="en"/>
              </w:rPr>
              <w:t xml:space="preserve">y of State and police records </w:t>
            </w:r>
            <w:r w:rsidRPr="006541FC">
              <w:rPr>
                <w:rFonts w:ascii="Century Gothic" w:hAnsi="Century Gothic"/>
                <w:color w:val="7F7F7F" w:themeColor="text1" w:themeTint="80"/>
                <w:sz w:val="20"/>
                <w:szCs w:val="20"/>
                <w:lang w:val="en"/>
              </w:rPr>
              <w:t>and an online search (please refer to the School’s Job Application Policy.  Additionally, you will required to complete</w:t>
            </w:r>
            <w:r>
              <w:rPr>
                <w:rFonts w:ascii="Century Gothic" w:hAnsi="Century Gothic"/>
                <w:color w:val="7F7F7F" w:themeColor="text1" w:themeTint="80"/>
                <w:sz w:val="20"/>
                <w:szCs w:val="20"/>
                <w:lang w:val="en"/>
              </w:rPr>
              <w:t xml:space="preserve"> a </w:t>
            </w:r>
            <w:r w:rsidRPr="00960658">
              <w:rPr>
                <w:rFonts w:ascii="Century Gothic" w:hAnsi="Century Gothic"/>
                <w:color w:val="7F7F7F" w:themeColor="text1" w:themeTint="80"/>
                <w:sz w:val="20"/>
                <w:szCs w:val="20"/>
                <w:lang w:val="en"/>
              </w:rPr>
              <w:t>self-declaration form</w:t>
            </w:r>
            <w:r>
              <w:rPr>
                <w:rFonts w:ascii="Century Gothic" w:hAnsi="Century Gothic"/>
                <w:color w:val="7F7F7F" w:themeColor="text1" w:themeTint="80"/>
                <w:sz w:val="20"/>
                <w:szCs w:val="20"/>
                <w:lang w:val="en"/>
              </w:rPr>
              <w:t xml:space="preserve"> to confirm that there are no reasons why you should not be working with children.  </w:t>
            </w:r>
          </w:p>
          <w:p w:rsidR="00B2070F" w:rsidRPr="00B2070F" w:rsidRDefault="00B2070F" w:rsidP="00B2070F">
            <w:pPr>
              <w:pStyle w:val="ListParagraph"/>
              <w:rPr>
                <w:rFonts w:ascii="Century Gothic" w:hAnsi="Century Gothic"/>
                <w:color w:val="7F7F7F" w:themeColor="text1" w:themeTint="80"/>
                <w:sz w:val="20"/>
                <w:szCs w:val="20"/>
                <w:lang w:val="en"/>
              </w:rPr>
            </w:pPr>
          </w:p>
          <w:p w:rsidR="00B2070F" w:rsidRDefault="00B2070F" w:rsidP="00B2070F">
            <w:pPr>
              <w:pStyle w:val="ListParagraph"/>
              <w:numPr>
                <w:ilvl w:val="0"/>
                <w:numId w:val="13"/>
              </w:numPr>
              <w:ind w:left="540" w:right="362"/>
              <w:jc w:val="both"/>
              <w:rPr>
                <w:rFonts w:ascii="Century Gothic" w:hAnsi="Century Gothic"/>
                <w:color w:val="7F7F7F" w:themeColor="text1" w:themeTint="80"/>
                <w:sz w:val="20"/>
                <w:szCs w:val="20"/>
                <w:lang w:val="en"/>
              </w:rPr>
            </w:pPr>
            <w:r>
              <w:rPr>
                <w:rFonts w:ascii="Century Gothic" w:hAnsi="Century Gothic"/>
                <w:color w:val="7F7F7F" w:themeColor="text1" w:themeTint="80"/>
                <w:sz w:val="20"/>
                <w:szCs w:val="20"/>
                <w:lang w:val="en"/>
              </w:rPr>
              <w:t xml:space="preserve">You are advised that it is an offence to apply for the role, if you have been barred from engaging I </w:t>
            </w:r>
            <w:hyperlink r:id="rId14" w:history="1">
              <w:r w:rsidRPr="00556BFD">
                <w:rPr>
                  <w:rStyle w:val="Hyperlink"/>
                  <w:rFonts w:ascii="Century Gothic" w:hAnsi="Century Gothic"/>
                  <w:sz w:val="20"/>
                  <w:szCs w:val="20"/>
                  <w:lang w:val="en"/>
                </w:rPr>
                <w:t>regulated activity</w:t>
              </w:r>
            </w:hyperlink>
            <w:r>
              <w:rPr>
                <w:rFonts w:ascii="Century Gothic" w:hAnsi="Century Gothic"/>
                <w:color w:val="7F7F7F" w:themeColor="text1" w:themeTint="80"/>
                <w:sz w:val="20"/>
                <w:szCs w:val="20"/>
                <w:lang w:val="en"/>
              </w:rPr>
              <w:t xml:space="preserve"> relevant to children.</w:t>
            </w:r>
          </w:p>
          <w:p w:rsidR="00F36CB0" w:rsidRPr="00D46819" w:rsidRDefault="00F36CB0" w:rsidP="00D62459">
            <w:pPr>
              <w:ind w:right="362"/>
              <w:jc w:val="both"/>
              <w:rPr>
                <w:rFonts w:ascii="Century Gothic" w:hAnsi="Century Gothic"/>
                <w:color w:val="7F7F7F" w:themeColor="text1" w:themeTint="80"/>
                <w:sz w:val="14"/>
                <w:szCs w:val="20"/>
                <w:lang w:val="en"/>
              </w:rPr>
            </w:pPr>
          </w:p>
          <w:p w:rsidR="00F36CB0" w:rsidRPr="00D46819" w:rsidRDefault="00F36CB0" w:rsidP="00D62459">
            <w:pPr>
              <w:spacing w:before="50"/>
              <w:ind w:right="363"/>
              <w:jc w:val="both"/>
              <w:rPr>
                <w:rFonts w:ascii="Century Gothic" w:hAnsi="Century Gothic"/>
                <w:color w:val="7F7F7F" w:themeColor="text1" w:themeTint="80"/>
                <w:sz w:val="4"/>
                <w:szCs w:val="20"/>
              </w:rPr>
            </w:pPr>
          </w:p>
        </w:tc>
      </w:tr>
      <w:tr w:rsidR="000205C4" w:rsidRPr="00D46819" w:rsidTr="000205C4">
        <w:trPr>
          <w:trHeight w:val="374"/>
        </w:trPr>
        <w:tc>
          <w:tcPr>
            <w:tcW w:w="10775" w:type="dxa"/>
            <w:gridSpan w:val="3"/>
            <w:shd w:val="clear" w:color="auto" w:fill="831B4F"/>
            <w:vAlign w:val="center"/>
          </w:tcPr>
          <w:p w:rsidR="000205C4" w:rsidRPr="00E977D8" w:rsidRDefault="000205C4" w:rsidP="00FF1684">
            <w:pPr>
              <w:pStyle w:val="FieldText"/>
              <w:ind w:left="57" w:right="57"/>
              <w:rPr>
                <w:rFonts w:ascii="Century Gothic" w:hAnsi="Century Gothic"/>
                <w:color w:val="7F7F7F" w:themeColor="text1" w:themeTint="80"/>
                <w:sz w:val="20"/>
                <w:szCs w:val="20"/>
                <w:lang w:val="en"/>
              </w:rPr>
            </w:pPr>
            <w:r w:rsidRPr="00E977D8">
              <w:rPr>
                <w:rFonts w:ascii="Century Gothic" w:hAnsi="Century Gothic"/>
                <w:b w:val="0"/>
                <w:color w:val="FFFFFF" w:themeColor="background1"/>
                <w:sz w:val="24"/>
              </w:rPr>
              <w:t>DBS UPDATE SERVICE</w:t>
            </w:r>
          </w:p>
        </w:tc>
      </w:tr>
      <w:tr w:rsidR="000205C4" w:rsidRPr="00D46819" w:rsidTr="000205C4">
        <w:trPr>
          <w:trHeight w:val="637"/>
        </w:trPr>
        <w:tc>
          <w:tcPr>
            <w:tcW w:w="10775" w:type="dxa"/>
            <w:gridSpan w:val="3"/>
            <w:vAlign w:val="center"/>
          </w:tcPr>
          <w:p w:rsidR="000205C4" w:rsidRPr="00E977D8" w:rsidRDefault="000205C4" w:rsidP="00FF1684">
            <w:pPr>
              <w:spacing w:before="50" w:after="50"/>
              <w:ind w:right="363"/>
              <w:jc w:val="both"/>
              <w:rPr>
                <w:rFonts w:ascii="Century Gothic" w:hAnsi="Century Gothic"/>
                <w:color w:val="7F7F7F" w:themeColor="text1" w:themeTint="80"/>
                <w:sz w:val="20"/>
                <w:szCs w:val="20"/>
                <w:lang w:val="en"/>
              </w:rPr>
            </w:pPr>
            <w:r>
              <w:rPr>
                <w:rFonts w:ascii="Century Gothic" w:hAnsi="Century Gothic"/>
                <w:color w:val="7F7F7F" w:themeColor="text1" w:themeTint="80"/>
                <w:sz w:val="20"/>
                <w:szCs w:val="20"/>
                <w:lang w:val="en"/>
              </w:rPr>
              <w:t xml:space="preserve">If you are registered with the DBS Update Service, please sign below to authorise Claries Court School to access your DBS certificate through the Update Service should your application be successful. </w:t>
            </w:r>
          </w:p>
        </w:tc>
      </w:tr>
      <w:tr w:rsidR="000205C4" w:rsidRPr="00D46819" w:rsidTr="000205C4">
        <w:trPr>
          <w:trHeight w:val="637"/>
        </w:trPr>
        <w:tc>
          <w:tcPr>
            <w:tcW w:w="10775" w:type="dxa"/>
            <w:gridSpan w:val="3"/>
            <w:vAlign w:val="center"/>
          </w:tcPr>
          <w:p w:rsidR="000205C4" w:rsidRDefault="000205C4" w:rsidP="00FF1684">
            <w:pPr>
              <w:spacing w:before="50" w:after="50"/>
              <w:ind w:right="363"/>
              <w:jc w:val="both"/>
              <w:rPr>
                <w:rFonts w:ascii="Century Gothic" w:hAnsi="Century Gothic"/>
                <w:b/>
                <w:color w:val="7F7F7F" w:themeColor="text1" w:themeTint="80"/>
                <w:sz w:val="20"/>
                <w:szCs w:val="20"/>
              </w:rPr>
            </w:pPr>
            <w:r w:rsidRPr="00FF57C0">
              <w:rPr>
                <w:rFonts w:ascii="Century Gothic" w:hAnsi="Century Gothic"/>
                <w:b/>
                <w:color w:val="7F7F7F" w:themeColor="text1" w:themeTint="80"/>
                <w:sz w:val="20"/>
                <w:szCs w:val="20"/>
              </w:rPr>
              <w:t>Signature of Appl</w:t>
            </w:r>
            <w:r>
              <w:rPr>
                <w:rFonts w:ascii="Century Gothic" w:hAnsi="Century Gothic"/>
                <w:b/>
                <w:color w:val="7F7F7F" w:themeColor="text1" w:themeTint="80"/>
                <w:sz w:val="20"/>
                <w:szCs w:val="20"/>
              </w:rPr>
              <w:t>icant:                                                                         Date:</w:t>
            </w:r>
          </w:p>
          <w:p w:rsidR="000205C4" w:rsidRDefault="000205C4" w:rsidP="00FF1684">
            <w:pPr>
              <w:spacing w:before="50" w:after="50"/>
              <w:ind w:right="363"/>
              <w:jc w:val="both"/>
              <w:rPr>
                <w:rFonts w:ascii="Century Gothic" w:hAnsi="Century Gothic"/>
                <w:b/>
                <w:color w:val="7F7F7F" w:themeColor="text1" w:themeTint="80"/>
                <w:sz w:val="20"/>
                <w:szCs w:val="20"/>
              </w:rPr>
            </w:pPr>
          </w:p>
          <w:p w:rsidR="000205C4" w:rsidRDefault="000205C4" w:rsidP="00FF1684">
            <w:pPr>
              <w:spacing w:before="50" w:after="50"/>
              <w:ind w:right="363"/>
              <w:jc w:val="both"/>
              <w:rPr>
                <w:rFonts w:ascii="Century Gothic" w:hAnsi="Century Gothic"/>
                <w:b/>
                <w:color w:val="7F7F7F" w:themeColor="text1" w:themeTint="80"/>
                <w:sz w:val="20"/>
                <w:szCs w:val="20"/>
              </w:rPr>
            </w:pPr>
            <w:r>
              <w:rPr>
                <w:rFonts w:ascii="Century Gothic" w:hAnsi="Century Gothic"/>
                <w:b/>
                <w:color w:val="7F7F7F" w:themeColor="text1" w:themeTint="80"/>
                <w:sz w:val="20"/>
                <w:szCs w:val="20"/>
              </w:rPr>
              <w:t>DBS Certificate number:</w:t>
            </w:r>
          </w:p>
          <w:p w:rsidR="000205C4" w:rsidRDefault="000205C4" w:rsidP="00FF1684">
            <w:pPr>
              <w:spacing w:before="50" w:after="50"/>
              <w:ind w:right="363"/>
              <w:jc w:val="both"/>
              <w:rPr>
                <w:rFonts w:ascii="Century Gothic" w:hAnsi="Century Gothic"/>
                <w:color w:val="7F7F7F" w:themeColor="text1" w:themeTint="80"/>
                <w:sz w:val="20"/>
                <w:szCs w:val="20"/>
                <w:lang w:val="en"/>
              </w:rPr>
            </w:pPr>
          </w:p>
        </w:tc>
      </w:tr>
      <w:tr w:rsidR="004F7C1E" w:rsidRPr="0046432C" w:rsidTr="000205C4">
        <w:tblPrEx>
          <w:tblBorders>
            <w:bottom w:val="single" w:sz="4" w:space="0" w:color="808080" w:themeColor="background1" w:themeShade="80"/>
          </w:tblBorders>
          <w:tblCellMar>
            <w:left w:w="0" w:type="dxa"/>
            <w:right w:w="0" w:type="dxa"/>
          </w:tblCellMar>
        </w:tblPrEx>
        <w:trPr>
          <w:gridBefore w:val="1"/>
          <w:gridAfter w:val="1"/>
          <w:wBefore w:w="10" w:type="dxa"/>
          <w:wAfter w:w="13" w:type="dxa"/>
          <w:trHeight w:val="317"/>
        </w:trPr>
        <w:tc>
          <w:tcPr>
            <w:tcW w:w="10752" w:type="dxa"/>
            <w:shd w:val="clear" w:color="auto" w:fill="831B4F"/>
            <w:vAlign w:val="bottom"/>
          </w:tcPr>
          <w:p w:rsidR="004F7C1E" w:rsidRPr="00E93463" w:rsidRDefault="004F7C1E" w:rsidP="00BA03ED">
            <w:pPr>
              <w:pStyle w:val="FieldText"/>
              <w:spacing w:before="60" w:after="60"/>
              <w:ind w:left="57" w:right="57"/>
              <w:rPr>
                <w:rFonts w:ascii="Century Gothic" w:hAnsi="Century Gothic"/>
                <w:b w:val="0"/>
                <w:sz w:val="20"/>
                <w:szCs w:val="20"/>
              </w:rPr>
            </w:pPr>
            <w:r>
              <w:rPr>
                <w:rFonts w:ascii="Century Gothic" w:hAnsi="Century Gothic"/>
                <w:b w:val="0"/>
                <w:color w:val="FFFFFF" w:themeColor="background1"/>
                <w:sz w:val="24"/>
              </w:rPr>
              <w:t>DECLARATIONS BY APPLICANT</w:t>
            </w:r>
          </w:p>
        </w:tc>
      </w:tr>
      <w:tr w:rsidR="0011317C" w:rsidRPr="000B3BA3" w:rsidTr="000205C4">
        <w:trPr>
          <w:gridBefore w:val="1"/>
          <w:gridAfter w:val="1"/>
          <w:wBefore w:w="10" w:type="dxa"/>
          <w:wAfter w:w="13" w:type="dxa"/>
          <w:trHeight w:val="435"/>
        </w:trPr>
        <w:tc>
          <w:tcPr>
            <w:tcW w:w="10752" w:type="dxa"/>
            <w:shd w:val="clear" w:color="auto" w:fill="F2F2F2" w:themeFill="background1" w:themeFillShade="F2"/>
            <w:vAlign w:val="center"/>
          </w:tcPr>
          <w:p w:rsidR="0011317C" w:rsidRPr="00D46819" w:rsidRDefault="0011317C" w:rsidP="00B35E7B">
            <w:pPr>
              <w:spacing w:before="50" w:after="50"/>
              <w:rPr>
                <w:rFonts w:ascii="Century Gothic" w:hAnsi="Century Gothic"/>
                <w:b/>
                <w:sz w:val="20"/>
                <w:szCs w:val="20"/>
              </w:rPr>
            </w:pPr>
            <w:r w:rsidRPr="006E1B73">
              <w:rPr>
                <w:rFonts w:ascii="Century Gothic" w:hAnsi="Century Gothic"/>
                <w:b/>
                <w:color w:val="7F7F7F" w:themeColor="text1" w:themeTint="80"/>
                <w:sz w:val="20"/>
                <w:szCs w:val="20"/>
              </w:rPr>
              <w:t>FAMILY / CLOSE RELATIONSHIPS</w:t>
            </w:r>
          </w:p>
        </w:tc>
      </w:tr>
      <w:tr w:rsidR="0011317C" w:rsidRPr="000B3BA3" w:rsidTr="00427680">
        <w:trPr>
          <w:gridBefore w:val="1"/>
          <w:gridAfter w:val="1"/>
          <w:wBefore w:w="10" w:type="dxa"/>
          <w:wAfter w:w="13" w:type="dxa"/>
          <w:trHeight w:val="443"/>
        </w:trPr>
        <w:tc>
          <w:tcPr>
            <w:tcW w:w="10752" w:type="dxa"/>
            <w:tcBorders>
              <w:bottom w:val="single" w:sz="4" w:space="0" w:color="808080" w:themeColor="background1" w:themeShade="80"/>
            </w:tcBorders>
            <w:shd w:val="clear" w:color="auto" w:fill="auto"/>
            <w:vAlign w:val="center"/>
          </w:tcPr>
          <w:p w:rsidR="0011317C" w:rsidRPr="0011317C" w:rsidRDefault="0011317C" w:rsidP="00B35E7B">
            <w:pPr>
              <w:ind w:left="241" w:right="267"/>
              <w:jc w:val="both"/>
              <w:rPr>
                <w:rFonts w:ascii="Century Gothic" w:hAnsi="Century Gothic"/>
                <w:color w:val="7F7F7F" w:themeColor="text1" w:themeTint="80"/>
                <w:sz w:val="8"/>
                <w:szCs w:val="8"/>
              </w:rPr>
            </w:pPr>
          </w:p>
          <w:p w:rsidR="0011317C" w:rsidRDefault="0011317C" w:rsidP="00B35E7B">
            <w:pPr>
              <w:ind w:left="241" w:right="267"/>
              <w:jc w:val="both"/>
              <w:rPr>
                <w:rFonts w:ascii="Century Gothic" w:hAnsi="Century Gothic"/>
                <w:color w:val="7F7F7F" w:themeColor="text1" w:themeTint="80"/>
                <w:sz w:val="20"/>
                <w:szCs w:val="20"/>
              </w:rPr>
            </w:pPr>
            <w:r w:rsidRPr="00B82679">
              <w:rPr>
                <w:rFonts w:ascii="Century Gothic" w:hAnsi="Century Gothic"/>
                <w:color w:val="7F7F7F" w:themeColor="text1" w:themeTint="80"/>
                <w:sz w:val="20"/>
                <w:szCs w:val="20"/>
              </w:rPr>
              <w:t>Are you related to, or do you have a close relationship with, any member of staff working for Claires Court Schools:-</w:t>
            </w:r>
          </w:p>
          <w:p w:rsidR="0011317C" w:rsidRPr="0011317C" w:rsidRDefault="0011317C" w:rsidP="00B35E7B">
            <w:pPr>
              <w:ind w:left="241" w:right="267"/>
              <w:jc w:val="both"/>
              <w:rPr>
                <w:rFonts w:ascii="Century Gothic" w:hAnsi="Century Gothic"/>
                <w:color w:val="7F7F7F" w:themeColor="text1" w:themeTint="80"/>
                <w:sz w:val="8"/>
                <w:szCs w:val="8"/>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11317C" w:rsidRPr="000B3BA3" w:rsidTr="00B35E7B">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1317C" w:rsidRPr="000B3BA3" w:rsidRDefault="0011317C" w:rsidP="00B35E7B">
                  <w:pPr>
                    <w:ind w:right="252"/>
                    <w:rPr>
                      <w:rFonts w:ascii="Century Gothic" w:hAnsi="Century Gothic"/>
                      <w:b/>
                      <w:color w:val="7F7F7F" w:themeColor="text1" w:themeTint="80"/>
                      <w:sz w:val="20"/>
                      <w:szCs w:val="20"/>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11317C" w:rsidRPr="000B3BA3" w:rsidRDefault="0011317C" w:rsidP="00B35E7B">
                  <w:pPr>
                    <w:ind w:right="252"/>
                    <w:rPr>
                      <w:rFonts w:ascii="Century Gothic" w:hAnsi="Century Gothic"/>
                      <w:b/>
                      <w:color w:val="7F7F7F" w:themeColor="text1" w:themeTint="80"/>
                      <w:sz w:val="20"/>
                      <w:szCs w:val="20"/>
                      <w:lang w:val="en"/>
                    </w:rPr>
                  </w:pPr>
                  <w:r>
                    <w:rPr>
                      <w:rFonts w:ascii="Century Gothic" w:hAnsi="Century Gothic"/>
                      <w:b/>
                      <w:color w:val="7F7F7F" w:themeColor="text1" w:themeTint="80"/>
                      <w:sz w:val="20"/>
                      <w:szCs w:val="20"/>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1317C" w:rsidRPr="00D46819" w:rsidRDefault="0011317C" w:rsidP="00B35E7B">
                  <w:pPr>
                    <w:ind w:right="252"/>
                    <w:rPr>
                      <w:rFonts w:ascii="Century Gothic" w:hAnsi="Century Gothic"/>
                      <w:b/>
                      <w:color w:val="7F7F7F" w:themeColor="text1" w:themeTint="80"/>
                      <w:sz w:val="20"/>
                      <w:szCs w:val="20"/>
                      <w:lang w:val="en"/>
                    </w:rPr>
                  </w:pPr>
                </w:p>
              </w:tc>
              <w:tc>
                <w:tcPr>
                  <w:tcW w:w="1636" w:type="dxa"/>
                  <w:tcBorders>
                    <w:top w:val="nil"/>
                    <w:left w:val="single" w:sz="4" w:space="0" w:color="7F7F7F" w:themeColor="text1" w:themeTint="80"/>
                    <w:bottom w:val="nil"/>
                    <w:right w:val="nil"/>
                  </w:tcBorders>
                  <w:vAlign w:val="center"/>
                </w:tcPr>
                <w:p w:rsidR="0011317C" w:rsidRPr="000B3BA3" w:rsidRDefault="0011317C" w:rsidP="00B35E7B">
                  <w:pPr>
                    <w:ind w:right="252"/>
                    <w:rPr>
                      <w:rFonts w:ascii="Century Gothic" w:hAnsi="Century Gothic"/>
                      <w:b/>
                      <w:color w:val="7F7F7F" w:themeColor="text1" w:themeTint="80"/>
                      <w:sz w:val="20"/>
                      <w:szCs w:val="20"/>
                      <w:lang w:val="en"/>
                    </w:rPr>
                  </w:pPr>
                  <w:r>
                    <w:rPr>
                      <w:rFonts w:ascii="Century Gothic" w:hAnsi="Century Gothic"/>
                      <w:b/>
                      <w:color w:val="7F7F7F" w:themeColor="text1" w:themeTint="80"/>
                      <w:sz w:val="20"/>
                      <w:szCs w:val="20"/>
                      <w:lang w:val="en"/>
                    </w:rPr>
                    <w:t>No</w:t>
                  </w:r>
                </w:p>
              </w:tc>
            </w:tr>
          </w:tbl>
          <w:p w:rsidR="0011317C" w:rsidRPr="0011317C" w:rsidRDefault="0011317C" w:rsidP="00B35E7B">
            <w:pPr>
              <w:spacing w:before="50" w:after="50"/>
              <w:rPr>
                <w:rFonts w:ascii="Century Gothic" w:hAnsi="Century Gothic"/>
                <w:color w:val="7F7F7F" w:themeColor="text1" w:themeTint="80"/>
                <w:sz w:val="8"/>
                <w:szCs w:val="8"/>
              </w:rPr>
            </w:pPr>
          </w:p>
          <w:p w:rsidR="0011317C" w:rsidRPr="00B82679" w:rsidRDefault="0011317C" w:rsidP="00B35E7B">
            <w:pPr>
              <w:ind w:left="241"/>
              <w:rPr>
                <w:rFonts w:ascii="Century Gothic" w:hAnsi="Century Gothic"/>
                <w:color w:val="7F7F7F" w:themeColor="text1" w:themeTint="80"/>
                <w:sz w:val="20"/>
                <w:szCs w:val="20"/>
              </w:rPr>
            </w:pPr>
            <w:r w:rsidRPr="00B82679">
              <w:rPr>
                <w:rFonts w:ascii="Century Gothic" w:hAnsi="Century Gothic"/>
                <w:color w:val="7F7F7F" w:themeColor="text1" w:themeTint="80"/>
                <w:sz w:val="20"/>
                <w:szCs w:val="20"/>
              </w:rPr>
              <w:t>If you have answered yes, please state the person(s) and the relationship(s):-</w:t>
            </w:r>
          </w:p>
          <w:p w:rsidR="00CC7802" w:rsidRPr="00BA03ED" w:rsidRDefault="00CC7802" w:rsidP="00B35E7B">
            <w:pPr>
              <w:spacing w:before="50" w:after="50"/>
              <w:rPr>
                <w:rFonts w:ascii="Century Gothic" w:hAnsi="Century Gothic"/>
                <w:b/>
                <w:color w:val="7F7F7F" w:themeColor="text1" w:themeTint="80"/>
                <w:sz w:val="12"/>
                <w:szCs w:val="12"/>
              </w:rPr>
            </w:pPr>
          </w:p>
          <w:p w:rsidR="00BA03ED" w:rsidRPr="00D46819" w:rsidRDefault="00BA03ED" w:rsidP="00B35E7B">
            <w:pPr>
              <w:spacing w:before="50" w:after="50"/>
              <w:rPr>
                <w:rFonts w:ascii="Century Gothic" w:hAnsi="Century Gothic"/>
                <w:b/>
                <w:color w:val="7F7F7F" w:themeColor="text1" w:themeTint="80"/>
                <w:sz w:val="20"/>
                <w:szCs w:val="20"/>
              </w:rPr>
            </w:pPr>
          </w:p>
        </w:tc>
      </w:tr>
      <w:tr w:rsidR="00427680" w:rsidRPr="000B3BA3" w:rsidTr="00427680">
        <w:trPr>
          <w:gridBefore w:val="1"/>
          <w:gridAfter w:val="1"/>
          <w:wBefore w:w="10" w:type="dxa"/>
          <w:wAfter w:w="13" w:type="dxa"/>
          <w:trHeight w:val="2742"/>
        </w:trPr>
        <w:tc>
          <w:tcPr>
            <w:tcW w:w="10752"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427680" w:rsidRPr="00427680" w:rsidRDefault="00427680" w:rsidP="00EB3261">
            <w:pPr>
              <w:spacing w:before="50" w:after="50"/>
              <w:rPr>
                <w:rFonts w:ascii="Century Gothic" w:hAnsi="Century Gothic"/>
                <w:color w:val="7F7F7F" w:themeColor="text1" w:themeTint="80"/>
                <w:sz w:val="20"/>
                <w:szCs w:val="20"/>
              </w:rPr>
            </w:pPr>
          </w:p>
        </w:tc>
      </w:tr>
      <w:tr w:rsidR="00427680" w:rsidRPr="000B3BA3" w:rsidTr="00427680">
        <w:trPr>
          <w:gridBefore w:val="1"/>
          <w:gridAfter w:val="1"/>
          <w:wBefore w:w="10" w:type="dxa"/>
          <w:wAfter w:w="13" w:type="dxa"/>
          <w:trHeight w:val="132"/>
        </w:trPr>
        <w:tc>
          <w:tcPr>
            <w:tcW w:w="10752"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auto"/>
          </w:tcPr>
          <w:p w:rsidR="00427680" w:rsidRDefault="00427680" w:rsidP="00EB3261">
            <w:pPr>
              <w:spacing w:before="50" w:after="50"/>
              <w:rPr>
                <w:rFonts w:ascii="Century Gothic" w:hAnsi="Century Gothic"/>
                <w:color w:val="7F7F7F" w:themeColor="text1" w:themeTint="80"/>
                <w:sz w:val="20"/>
                <w:szCs w:val="20"/>
              </w:rPr>
            </w:pPr>
          </w:p>
        </w:tc>
      </w:tr>
      <w:tr w:rsidR="00E11A7D" w:rsidRPr="000B3BA3" w:rsidTr="00427680">
        <w:trPr>
          <w:gridBefore w:val="1"/>
          <w:gridAfter w:val="1"/>
          <w:wBefore w:w="10" w:type="dxa"/>
          <w:wAfter w:w="13" w:type="dxa"/>
          <w:trHeight w:val="417"/>
        </w:trPr>
        <w:tc>
          <w:tcPr>
            <w:tcW w:w="107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11A7D" w:rsidRDefault="00E11A7D" w:rsidP="00EB3261">
            <w:pPr>
              <w:spacing w:before="50" w:after="50"/>
              <w:rPr>
                <w:rFonts w:ascii="Century Gothic" w:hAnsi="Century Gothic"/>
                <w:b/>
                <w:color w:val="7F7F7F" w:themeColor="text1" w:themeTint="80"/>
                <w:sz w:val="20"/>
                <w:szCs w:val="20"/>
              </w:rPr>
            </w:pPr>
            <w:r>
              <w:rPr>
                <w:rFonts w:ascii="Century Gothic" w:hAnsi="Century Gothic"/>
                <w:b/>
                <w:color w:val="7F7F7F" w:themeColor="text1" w:themeTint="80"/>
                <w:sz w:val="20"/>
                <w:szCs w:val="20"/>
              </w:rPr>
              <w:t>DECLA</w:t>
            </w:r>
            <w:r w:rsidRPr="00427680">
              <w:rPr>
                <w:rFonts w:ascii="Century Gothic" w:hAnsi="Century Gothic"/>
                <w:b/>
                <w:color w:val="7F7F7F" w:themeColor="text1" w:themeTint="80"/>
                <w:sz w:val="20"/>
                <w:szCs w:val="20"/>
                <w:bdr w:val="single" w:sz="4" w:space="0" w:color="FFFFFF" w:themeColor="background1"/>
              </w:rPr>
              <w:t>RATION</w:t>
            </w:r>
          </w:p>
        </w:tc>
      </w:tr>
      <w:tr w:rsidR="004F7C1E" w:rsidRPr="000B3BA3" w:rsidTr="00427680">
        <w:trPr>
          <w:gridBefore w:val="1"/>
          <w:gridAfter w:val="1"/>
          <w:wBefore w:w="10" w:type="dxa"/>
          <w:wAfter w:w="13" w:type="dxa"/>
          <w:trHeight w:val="699"/>
        </w:trPr>
        <w:tc>
          <w:tcPr>
            <w:tcW w:w="10752" w:type="dxa"/>
            <w:tcBorders>
              <w:top w:val="single" w:sz="4" w:space="0" w:color="808080" w:themeColor="background1" w:themeShade="80"/>
            </w:tcBorders>
            <w:shd w:val="clear" w:color="auto" w:fill="auto"/>
          </w:tcPr>
          <w:p w:rsidR="004F7C1E" w:rsidRPr="00E12E4E" w:rsidRDefault="00EB3261" w:rsidP="00EB3261">
            <w:pPr>
              <w:spacing w:before="120" w:after="120"/>
              <w:rPr>
                <w:rFonts w:ascii="Century Gothic" w:hAnsi="Century Gothic"/>
                <w:b/>
                <w:color w:val="7F7F7F" w:themeColor="text1" w:themeTint="80"/>
                <w:sz w:val="20"/>
                <w:szCs w:val="20"/>
              </w:rPr>
            </w:pPr>
            <w:r>
              <w:rPr>
                <w:rFonts w:ascii="Century Gothic" w:hAnsi="Century Gothic"/>
                <w:b/>
                <w:color w:val="7F7F7F" w:themeColor="text1" w:themeTint="80"/>
                <w:sz w:val="20"/>
                <w:szCs w:val="20"/>
              </w:rPr>
              <w:t xml:space="preserve">    </w:t>
            </w:r>
            <w:r w:rsidR="004F7C1E" w:rsidRPr="00E12E4E">
              <w:rPr>
                <w:rFonts w:ascii="Century Gothic" w:hAnsi="Century Gothic"/>
                <w:b/>
                <w:color w:val="7F7F7F" w:themeColor="text1" w:themeTint="80"/>
                <w:sz w:val="20"/>
                <w:szCs w:val="20"/>
              </w:rPr>
              <w:t>Please read the following carefully before signing and submitting your application</w:t>
            </w:r>
          </w:p>
          <w:p w:rsidR="006541FC" w:rsidRDefault="006541FC" w:rsidP="006541FC">
            <w:pPr>
              <w:ind w:left="241" w:right="175"/>
              <w:jc w:val="both"/>
              <w:rPr>
                <w:rFonts w:ascii="Century Gothic" w:hAnsi="Century Gothic"/>
                <w:color w:val="7F7F7F" w:themeColor="text1" w:themeTint="80"/>
                <w:sz w:val="20"/>
                <w:szCs w:val="20"/>
              </w:rPr>
            </w:pPr>
            <w:r w:rsidRPr="00EB3261">
              <w:rPr>
                <w:rFonts w:ascii="Century Gothic" w:hAnsi="Century Gothic"/>
                <w:color w:val="7F7F7F" w:themeColor="text1" w:themeTint="80"/>
                <w:sz w:val="20"/>
                <w:szCs w:val="20"/>
              </w:rPr>
              <w:t xml:space="preserve">As the job for which you are applying involves substantial opportunity for access to children, it is important that you provide us with accurate answers. You should be aware that the </w:t>
            </w:r>
            <w:r w:rsidRPr="006541FC">
              <w:rPr>
                <w:rFonts w:ascii="Century Gothic" w:hAnsi="Century Gothic"/>
                <w:color w:val="7F7F7F" w:themeColor="text1" w:themeTint="80"/>
                <w:sz w:val="20"/>
                <w:szCs w:val="20"/>
              </w:rPr>
              <w:t>School will carry out an online search on all shortlisted candidates and will institute its own checks on successful applicants with the Disclosure and Barring Service (DBS), and, where appropriate, a check of the Barred List maintained</w:t>
            </w:r>
            <w:bookmarkStart w:id="0" w:name="_GoBack"/>
            <w:bookmarkEnd w:id="0"/>
            <w:r w:rsidRPr="00EB3261">
              <w:rPr>
                <w:rFonts w:ascii="Century Gothic" w:hAnsi="Century Gothic"/>
                <w:color w:val="7F7F7F" w:themeColor="text1" w:themeTint="80"/>
                <w:sz w:val="20"/>
                <w:szCs w:val="20"/>
              </w:rPr>
              <w:t xml:space="preserve"> by the DBS, and any offer of appointment will be made conditional on obtaining such satisfactory checks</w:t>
            </w:r>
            <w:r>
              <w:rPr>
                <w:rFonts w:ascii="Century Gothic" w:hAnsi="Century Gothic"/>
                <w:color w:val="7F7F7F" w:themeColor="text1" w:themeTint="80"/>
                <w:sz w:val="20"/>
                <w:szCs w:val="20"/>
              </w:rPr>
              <w:t>.</w:t>
            </w:r>
          </w:p>
          <w:p w:rsidR="00EB3261" w:rsidRPr="00EB3261" w:rsidRDefault="00EB3261" w:rsidP="00EB3261">
            <w:pPr>
              <w:ind w:left="241"/>
              <w:jc w:val="both"/>
              <w:rPr>
                <w:rFonts w:ascii="Century Gothic" w:hAnsi="Century Gothic"/>
                <w:color w:val="7F7F7F" w:themeColor="text1" w:themeTint="80"/>
                <w:sz w:val="20"/>
                <w:szCs w:val="20"/>
              </w:rPr>
            </w:pPr>
          </w:p>
          <w:p w:rsidR="00EB3261" w:rsidRDefault="00EB3261" w:rsidP="00EB3261">
            <w:pPr>
              <w:ind w:left="241"/>
              <w:jc w:val="both"/>
              <w:rPr>
                <w:rFonts w:ascii="Century Gothic" w:hAnsi="Century Gothic"/>
                <w:color w:val="7F7F7F" w:themeColor="text1" w:themeTint="80"/>
                <w:sz w:val="20"/>
                <w:szCs w:val="20"/>
              </w:rPr>
            </w:pPr>
            <w:r w:rsidRPr="00EB3261">
              <w:rPr>
                <w:rFonts w:ascii="Century Gothic" w:hAnsi="Century Gothic"/>
                <w:color w:val="7F7F7F" w:themeColor="text1" w:themeTint="80"/>
                <w:sz w:val="20"/>
                <w:szCs w:val="20"/>
              </w:rPr>
              <w:t xml:space="preserve">I have not been disqualified from working with children, I am not prohibited from working with children, and I am not subject to any sanctions imposed by a regulatory body (e.g. the General Teaching Council for England, or the Teaching Regulation Agency). </w:t>
            </w:r>
          </w:p>
          <w:p w:rsidR="00EB3261" w:rsidRPr="00EB3261" w:rsidRDefault="00EB3261" w:rsidP="00EB3261">
            <w:pPr>
              <w:ind w:left="241"/>
              <w:jc w:val="both"/>
              <w:rPr>
                <w:rFonts w:ascii="Century Gothic" w:hAnsi="Century Gothic"/>
                <w:color w:val="7F7F7F" w:themeColor="text1" w:themeTint="80"/>
                <w:sz w:val="20"/>
                <w:szCs w:val="20"/>
              </w:rPr>
            </w:pPr>
          </w:p>
          <w:p w:rsidR="004F7C1E" w:rsidRDefault="00EB3261" w:rsidP="00EB3261">
            <w:pPr>
              <w:ind w:left="241"/>
              <w:jc w:val="both"/>
              <w:rPr>
                <w:rFonts w:ascii="Century Gothic" w:hAnsi="Century Gothic"/>
                <w:color w:val="7F7F7F" w:themeColor="text1" w:themeTint="80"/>
                <w:sz w:val="20"/>
                <w:szCs w:val="20"/>
              </w:rPr>
            </w:pPr>
            <w:r w:rsidRPr="00EB3261">
              <w:rPr>
                <w:rFonts w:ascii="Century Gothic" w:hAnsi="Century Gothic"/>
                <w:color w:val="7F7F7F" w:themeColor="text1" w:themeTint="80"/>
                <w:sz w:val="20"/>
                <w:szCs w:val="20"/>
              </w:rPr>
              <w:t>I declare that the information I have given in this Application Form is accurate and true.  I understand that providing misleading or false information will disqualify me from appointment or if appointed, may result in my dismissal.</w:t>
            </w:r>
          </w:p>
          <w:p w:rsidR="0011317C" w:rsidRPr="00FF57C0" w:rsidRDefault="0011317C" w:rsidP="00BA03ED">
            <w:pPr>
              <w:spacing w:before="60" w:after="60"/>
              <w:ind w:right="181"/>
              <w:jc w:val="both"/>
              <w:rPr>
                <w:rFonts w:ascii="Century Gothic" w:hAnsi="Century Gothic"/>
                <w:b/>
                <w:color w:val="7F7F7F" w:themeColor="text1" w:themeTint="80"/>
                <w:sz w:val="20"/>
                <w:szCs w:val="20"/>
              </w:rPr>
            </w:pPr>
          </w:p>
          <w:p w:rsidR="004F7C1E" w:rsidRPr="00FF57C0" w:rsidRDefault="004F7C1E" w:rsidP="00BA03ED">
            <w:pPr>
              <w:spacing w:before="60" w:after="60"/>
              <w:ind w:left="180" w:right="181" w:hanging="108"/>
              <w:jc w:val="both"/>
              <w:rPr>
                <w:rFonts w:ascii="Century Gothic" w:hAnsi="Century Gothic"/>
                <w:b/>
                <w:color w:val="7F7F7F" w:themeColor="text1" w:themeTint="80"/>
                <w:sz w:val="20"/>
                <w:szCs w:val="20"/>
              </w:rPr>
            </w:pPr>
            <w:r w:rsidRPr="00FF57C0">
              <w:rPr>
                <w:rFonts w:ascii="Century Gothic" w:hAnsi="Century Gothic"/>
                <w:b/>
                <w:color w:val="7F7F7F" w:themeColor="text1" w:themeTint="80"/>
                <w:sz w:val="20"/>
                <w:szCs w:val="20"/>
              </w:rPr>
              <w:t>Signature of Applicant: __________________________________________ Date: ________________________</w:t>
            </w:r>
          </w:p>
          <w:p w:rsidR="004F7C1E" w:rsidRPr="00BA03ED" w:rsidRDefault="004F7C1E" w:rsidP="00EA2F89">
            <w:pPr>
              <w:jc w:val="center"/>
              <w:rPr>
                <w:rFonts w:ascii="Century Gothic" w:hAnsi="Century Gothic"/>
                <w:b/>
                <w:sz w:val="6"/>
                <w:szCs w:val="6"/>
              </w:rPr>
            </w:pPr>
          </w:p>
        </w:tc>
      </w:tr>
    </w:tbl>
    <w:p w:rsidR="005D1489" w:rsidRDefault="005D1489"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Default="000205C4" w:rsidP="000F31E5">
      <w:pPr>
        <w:rPr>
          <w:rFonts w:ascii="Century Gothic" w:hAnsi="Century Gothic"/>
          <w:color w:val="7F7F7F" w:themeColor="text1" w:themeTint="80"/>
          <w:sz w:val="22"/>
          <w:szCs w:val="20"/>
        </w:rPr>
      </w:pPr>
    </w:p>
    <w:p w:rsidR="000205C4" w:rsidRPr="00FF57C0" w:rsidRDefault="000205C4" w:rsidP="000F31E5">
      <w:pPr>
        <w:rPr>
          <w:rFonts w:ascii="Century Gothic" w:hAnsi="Century Gothic"/>
          <w:color w:val="7F7F7F" w:themeColor="text1" w:themeTint="80"/>
          <w:sz w:val="22"/>
          <w:szCs w:val="20"/>
        </w:rPr>
      </w:pPr>
    </w:p>
    <w:tbl>
      <w:tblPr>
        <w:tblW w:w="5278"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754"/>
      </w:tblGrid>
      <w:tr w:rsidR="00B82679" w:rsidRPr="0046432C" w:rsidTr="00F4470A">
        <w:trPr>
          <w:trHeight w:val="317"/>
        </w:trPr>
        <w:tc>
          <w:tcPr>
            <w:tcW w:w="10775" w:type="dxa"/>
            <w:shd w:val="clear" w:color="auto" w:fill="831B4F"/>
            <w:vAlign w:val="bottom"/>
          </w:tcPr>
          <w:p w:rsidR="00B82679" w:rsidRPr="00E93463" w:rsidRDefault="00B82679" w:rsidP="00BA03ED">
            <w:pPr>
              <w:pStyle w:val="FieldText"/>
              <w:spacing w:before="60" w:after="60"/>
              <w:ind w:left="57" w:right="57"/>
              <w:rPr>
                <w:rFonts w:ascii="Century Gothic" w:hAnsi="Century Gothic"/>
                <w:b w:val="0"/>
                <w:sz w:val="20"/>
                <w:szCs w:val="20"/>
              </w:rPr>
            </w:pPr>
            <w:r>
              <w:rPr>
                <w:rFonts w:ascii="Century Gothic" w:hAnsi="Century Gothic"/>
                <w:b w:val="0"/>
                <w:color w:val="FFFFFF" w:themeColor="background1"/>
                <w:sz w:val="24"/>
              </w:rPr>
              <w:t>CONTINUATION SHEET</w:t>
            </w:r>
          </w:p>
        </w:tc>
      </w:tr>
      <w:tr w:rsidR="00B82679" w:rsidRPr="0046432C" w:rsidTr="005D1489">
        <w:trPr>
          <w:trHeight w:val="12999"/>
        </w:trPr>
        <w:tc>
          <w:tcPr>
            <w:tcW w:w="10775" w:type="dxa"/>
          </w:tcPr>
          <w:p w:rsidR="00B82679" w:rsidRPr="000B3BA3" w:rsidRDefault="00B82679" w:rsidP="00DC7A70">
            <w:pPr>
              <w:rPr>
                <w:color w:val="7F7F7F" w:themeColor="text1" w:themeTint="80"/>
              </w:rPr>
            </w:pPr>
          </w:p>
          <w:p w:rsidR="00B82679" w:rsidRPr="000B3BA3" w:rsidRDefault="00B82679" w:rsidP="00DC7A70">
            <w:pPr>
              <w:rPr>
                <w:color w:val="7F7F7F" w:themeColor="text1" w:themeTint="80"/>
              </w:rPr>
            </w:pPr>
          </w:p>
          <w:p w:rsidR="00B82679" w:rsidRPr="000B3BA3" w:rsidRDefault="00B82679" w:rsidP="00DC7A70">
            <w:pPr>
              <w:rPr>
                <w:color w:val="7F7F7F" w:themeColor="text1" w:themeTint="80"/>
              </w:rPr>
            </w:pPr>
          </w:p>
          <w:p w:rsidR="00B82679" w:rsidRPr="000B3BA3" w:rsidRDefault="00B82679" w:rsidP="00DC7A70">
            <w:pPr>
              <w:rPr>
                <w:color w:val="7F7F7F" w:themeColor="text1" w:themeTint="80"/>
              </w:rPr>
            </w:pPr>
          </w:p>
          <w:p w:rsidR="00B82679" w:rsidRPr="000B3BA3" w:rsidRDefault="00B82679" w:rsidP="00DC7A70">
            <w:pPr>
              <w:rPr>
                <w:color w:val="7F7F7F" w:themeColor="text1" w:themeTint="80"/>
              </w:rPr>
            </w:pPr>
          </w:p>
          <w:p w:rsidR="00B82679" w:rsidRPr="000B3BA3" w:rsidRDefault="00B82679" w:rsidP="00DC7A70">
            <w:pPr>
              <w:rPr>
                <w:color w:val="7F7F7F" w:themeColor="text1" w:themeTint="80"/>
              </w:rPr>
            </w:pPr>
          </w:p>
          <w:p w:rsidR="00B82679" w:rsidRPr="000B3BA3" w:rsidRDefault="00B82679" w:rsidP="00DC7A70">
            <w:pPr>
              <w:rPr>
                <w:color w:val="7F7F7F" w:themeColor="text1" w:themeTint="80"/>
              </w:rPr>
            </w:pPr>
          </w:p>
          <w:p w:rsidR="00B82679" w:rsidRPr="000B3BA3" w:rsidRDefault="00B82679" w:rsidP="00DC7A70">
            <w:pPr>
              <w:rPr>
                <w:color w:val="7F7F7F" w:themeColor="text1" w:themeTint="80"/>
              </w:rPr>
            </w:pPr>
          </w:p>
        </w:tc>
      </w:tr>
    </w:tbl>
    <w:p w:rsidR="00B82679" w:rsidRPr="00562E0C" w:rsidRDefault="00B82679" w:rsidP="005D1489">
      <w:pPr>
        <w:rPr>
          <w:rFonts w:ascii="Century Gothic" w:hAnsi="Century Gothic"/>
          <w:sz w:val="20"/>
          <w:szCs w:val="20"/>
        </w:rPr>
      </w:pPr>
    </w:p>
    <w:sectPr w:rsidR="00B82679" w:rsidRPr="00562E0C" w:rsidSect="0046432C">
      <w:pgSz w:w="12240" w:h="15840"/>
      <w:pgMar w:top="851" w:right="1021" w:bottom="85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2C" w:rsidRDefault="0046432C" w:rsidP="0046432C">
      <w:r>
        <w:separator/>
      </w:r>
    </w:p>
  </w:endnote>
  <w:endnote w:type="continuationSeparator" w:id="0">
    <w:p w:rsidR="0046432C" w:rsidRDefault="0046432C" w:rsidP="004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4F" w:rsidRPr="000B3BA3" w:rsidRDefault="00002D4F" w:rsidP="00002D4F">
    <w:pPr>
      <w:pStyle w:val="Footer"/>
      <w:jc w:val="center"/>
      <w:rPr>
        <w:rFonts w:ascii="Century Gothic" w:hAnsi="Century Gothic"/>
        <w:color w:val="7F7F7F" w:themeColor="text1" w:themeTint="80"/>
        <w:sz w:val="16"/>
        <w:szCs w:val="16"/>
      </w:rPr>
    </w:pPr>
    <w:r w:rsidRPr="000B3BA3">
      <w:rPr>
        <w:rFonts w:ascii="Century Gothic" w:hAnsi="Century Gothic"/>
        <w:color w:val="7F7F7F" w:themeColor="text1" w:themeTint="80"/>
        <w:sz w:val="16"/>
        <w:szCs w:val="16"/>
      </w:rPr>
      <w:t>Applica</w:t>
    </w:r>
    <w:r w:rsidR="00BC56DE">
      <w:rPr>
        <w:rFonts w:ascii="Century Gothic" w:hAnsi="Century Gothic"/>
        <w:color w:val="7F7F7F" w:themeColor="text1" w:themeTint="80"/>
        <w:sz w:val="16"/>
        <w:szCs w:val="16"/>
      </w:rPr>
      <w:t>tion Form</w:t>
    </w:r>
    <w:r w:rsidR="00E12E4E">
      <w:rPr>
        <w:rFonts w:ascii="Century Gothic" w:hAnsi="Century Gothic"/>
        <w:color w:val="7F7F7F" w:themeColor="text1" w:themeTint="80"/>
        <w:sz w:val="16"/>
        <w:szCs w:val="16"/>
      </w:rPr>
      <w:t xml:space="preserve"> rev. </w:t>
    </w:r>
    <w:r w:rsidR="00F4470A">
      <w:rPr>
        <w:rFonts w:ascii="Century Gothic" w:hAnsi="Century Gothic"/>
        <w:color w:val="7F7F7F" w:themeColor="text1" w:themeTint="80"/>
        <w:sz w:val="16"/>
        <w:szCs w:val="16"/>
      </w:rPr>
      <w:t>August</w:t>
    </w:r>
    <w:r w:rsidR="00CC7802">
      <w:rPr>
        <w:rFonts w:ascii="Century Gothic" w:hAnsi="Century Gothic"/>
        <w:color w:val="7F7F7F" w:themeColor="text1" w:themeTint="80"/>
        <w:sz w:val="16"/>
        <w:szCs w:val="16"/>
      </w:rPr>
      <w:t xml:space="preserve"> 2021</w:t>
    </w:r>
    <w:r w:rsidRPr="000B3BA3">
      <w:rPr>
        <w:rFonts w:ascii="Century Gothic" w:hAnsi="Century Gothic"/>
        <w:color w:val="7F7F7F" w:themeColor="text1" w:themeTint="80"/>
        <w:sz w:val="16"/>
        <w:szCs w:val="16"/>
      </w:rPr>
      <w:t xml:space="preserve"> – Page </w:t>
    </w:r>
    <w:r w:rsidRPr="000B3BA3">
      <w:rPr>
        <w:rStyle w:val="PageNumber"/>
        <w:rFonts w:ascii="Century Gothic" w:hAnsi="Century Gothic"/>
        <w:color w:val="7F7F7F" w:themeColor="text1" w:themeTint="80"/>
        <w:sz w:val="16"/>
        <w:szCs w:val="16"/>
      </w:rPr>
      <w:fldChar w:fldCharType="begin"/>
    </w:r>
    <w:r w:rsidRPr="000B3BA3">
      <w:rPr>
        <w:rStyle w:val="PageNumber"/>
        <w:rFonts w:ascii="Century Gothic" w:hAnsi="Century Gothic"/>
        <w:color w:val="7F7F7F" w:themeColor="text1" w:themeTint="80"/>
        <w:sz w:val="16"/>
        <w:szCs w:val="16"/>
      </w:rPr>
      <w:instrText xml:space="preserve"> PAGE </w:instrText>
    </w:r>
    <w:r w:rsidRPr="000B3BA3">
      <w:rPr>
        <w:rStyle w:val="PageNumber"/>
        <w:rFonts w:ascii="Century Gothic" w:hAnsi="Century Gothic"/>
        <w:color w:val="7F7F7F" w:themeColor="text1" w:themeTint="80"/>
        <w:sz w:val="16"/>
        <w:szCs w:val="16"/>
      </w:rPr>
      <w:fldChar w:fldCharType="separate"/>
    </w:r>
    <w:r w:rsidR="006541FC">
      <w:rPr>
        <w:rStyle w:val="PageNumber"/>
        <w:rFonts w:ascii="Century Gothic" w:hAnsi="Century Gothic"/>
        <w:noProof/>
        <w:color w:val="7F7F7F" w:themeColor="text1" w:themeTint="80"/>
        <w:sz w:val="16"/>
        <w:szCs w:val="16"/>
      </w:rPr>
      <w:t>7</w:t>
    </w:r>
    <w:r w:rsidRPr="000B3BA3">
      <w:rPr>
        <w:rStyle w:val="PageNumber"/>
        <w:rFonts w:ascii="Century Gothic" w:hAnsi="Century Gothic"/>
        <w:color w:val="7F7F7F" w:themeColor="text1" w:themeTint="80"/>
        <w:sz w:val="16"/>
        <w:szCs w:val="16"/>
      </w:rPr>
      <w:fldChar w:fldCharType="end"/>
    </w:r>
    <w:r w:rsidRPr="000B3BA3">
      <w:rPr>
        <w:rStyle w:val="PageNumber"/>
        <w:rFonts w:ascii="Century Gothic" w:hAnsi="Century Gothic"/>
        <w:color w:val="7F7F7F" w:themeColor="text1" w:themeTint="80"/>
        <w:sz w:val="16"/>
        <w:szCs w:val="16"/>
      </w:rPr>
      <w:t xml:space="preserve"> of </w:t>
    </w:r>
    <w:r w:rsidRPr="000B3BA3">
      <w:rPr>
        <w:rStyle w:val="PageNumber"/>
        <w:rFonts w:ascii="Century Gothic" w:hAnsi="Century Gothic"/>
        <w:color w:val="7F7F7F" w:themeColor="text1" w:themeTint="80"/>
        <w:sz w:val="16"/>
        <w:szCs w:val="16"/>
      </w:rPr>
      <w:fldChar w:fldCharType="begin"/>
    </w:r>
    <w:r w:rsidRPr="000B3BA3">
      <w:rPr>
        <w:rStyle w:val="PageNumber"/>
        <w:rFonts w:ascii="Century Gothic" w:hAnsi="Century Gothic"/>
        <w:color w:val="7F7F7F" w:themeColor="text1" w:themeTint="80"/>
        <w:sz w:val="16"/>
        <w:szCs w:val="16"/>
      </w:rPr>
      <w:instrText xml:space="preserve"> NUMPAGES </w:instrText>
    </w:r>
    <w:r w:rsidRPr="000B3BA3">
      <w:rPr>
        <w:rStyle w:val="PageNumber"/>
        <w:rFonts w:ascii="Century Gothic" w:hAnsi="Century Gothic"/>
        <w:color w:val="7F7F7F" w:themeColor="text1" w:themeTint="80"/>
        <w:sz w:val="16"/>
        <w:szCs w:val="16"/>
      </w:rPr>
      <w:fldChar w:fldCharType="separate"/>
    </w:r>
    <w:r w:rsidR="006541FC">
      <w:rPr>
        <w:rStyle w:val="PageNumber"/>
        <w:rFonts w:ascii="Century Gothic" w:hAnsi="Century Gothic"/>
        <w:noProof/>
        <w:color w:val="7F7F7F" w:themeColor="text1" w:themeTint="80"/>
        <w:sz w:val="16"/>
        <w:szCs w:val="16"/>
      </w:rPr>
      <w:t>8</w:t>
    </w:r>
    <w:r w:rsidRPr="000B3BA3">
      <w:rPr>
        <w:rStyle w:val="PageNumber"/>
        <w:rFonts w:ascii="Century Gothic" w:hAnsi="Century Gothic"/>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2C" w:rsidRDefault="0046432C" w:rsidP="0046432C">
      <w:r>
        <w:separator/>
      </w:r>
    </w:p>
  </w:footnote>
  <w:footnote w:type="continuationSeparator" w:id="0">
    <w:p w:rsidR="0046432C" w:rsidRDefault="0046432C" w:rsidP="00464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C174C"/>
    <w:multiLevelType w:val="hybridMultilevel"/>
    <w:tmpl w:val="D6A8A1D0"/>
    <w:lvl w:ilvl="0" w:tplc="08090005">
      <w:start w:val="1"/>
      <w:numFmt w:val="bullet"/>
      <w:lvlText w:val=""/>
      <w:lvlJc w:val="left"/>
      <w:pPr>
        <w:tabs>
          <w:tab w:val="num" w:pos="1417"/>
        </w:tabs>
        <w:ind w:left="1417" w:hanging="360"/>
      </w:pPr>
      <w:rPr>
        <w:rFonts w:ascii="Wingdings" w:hAnsi="Wingdings" w:hint="default"/>
      </w:rPr>
    </w:lvl>
    <w:lvl w:ilvl="1" w:tplc="08090003" w:tentative="1">
      <w:start w:val="1"/>
      <w:numFmt w:val="bullet"/>
      <w:lvlText w:val="o"/>
      <w:lvlJc w:val="left"/>
      <w:pPr>
        <w:tabs>
          <w:tab w:val="num" w:pos="1777"/>
        </w:tabs>
        <w:ind w:left="1777" w:hanging="360"/>
      </w:pPr>
      <w:rPr>
        <w:rFonts w:ascii="Courier New" w:hAnsi="Courier New" w:cs="Courier New" w:hint="default"/>
      </w:rPr>
    </w:lvl>
    <w:lvl w:ilvl="2" w:tplc="08090005" w:tentative="1">
      <w:start w:val="1"/>
      <w:numFmt w:val="bullet"/>
      <w:lvlText w:val=""/>
      <w:lvlJc w:val="left"/>
      <w:pPr>
        <w:tabs>
          <w:tab w:val="num" w:pos="2497"/>
        </w:tabs>
        <w:ind w:left="2497" w:hanging="360"/>
      </w:pPr>
      <w:rPr>
        <w:rFonts w:ascii="Wingdings" w:hAnsi="Wingdings" w:hint="default"/>
      </w:rPr>
    </w:lvl>
    <w:lvl w:ilvl="3" w:tplc="08090001" w:tentative="1">
      <w:start w:val="1"/>
      <w:numFmt w:val="bullet"/>
      <w:lvlText w:val=""/>
      <w:lvlJc w:val="left"/>
      <w:pPr>
        <w:tabs>
          <w:tab w:val="num" w:pos="3217"/>
        </w:tabs>
        <w:ind w:left="3217" w:hanging="360"/>
      </w:pPr>
      <w:rPr>
        <w:rFonts w:ascii="Symbol" w:hAnsi="Symbol" w:hint="default"/>
      </w:rPr>
    </w:lvl>
    <w:lvl w:ilvl="4" w:tplc="08090003" w:tentative="1">
      <w:start w:val="1"/>
      <w:numFmt w:val="bullet"/>
      <w:lvlText w:val="o"/>
      <w:lvlJc w:val="left"/>
      <w:pPr>
        <w:tabs>
          <w:tab w:val="num" w:pos="3937"/>
        </w:tabs>
        <w:ind w:left="3937" w:hanging="360"/>
      </w:pPr>
      <w:rPr>
        <w:rFonts w:ascii="Courier New" w:hAnsi="Courier New" w:cs="Courier New" w:hint="default"/>
      </w:rPr>
    </w:lvl>
    <w:lvl w:ilvl="5" w:tplc="08090005" w:tentative="1">
      <w:start w:val="1"/>
      <w:numFmt w:val="bullet"/>
      <w:lvlText w:val=""/>
      <w:lvlJc w:val="left"/>
      <w:pPr>
        <w:tabs>
          <w:tab w:val="num" w:pos="4657"/>
        </w:tabs>
        <w:ind w:left="4657" w:hanging="360"/>
      </w:pPr>
      <w:rPr>
        <w:rFonts w:ascii="Wingdings" w:hAnsi="Wingdings" w:hint="default"/>
      </w:rPr>
    </w:lvl>
    <w:lvl w:ilvl="6" w:tplc="08090001" w:tentative="1">
      <w:start w:val="1"/>
      <w:numFmt w:val="bullet"/>
      <w:lvlText w:val=""/>
      <w:lvlJc w:val="left"/>
      <w:pPr>
        <w:tabs>
          <w:tab w:val="num" w:pos="5377"/>
        </w:tabs>
        <w:ind w:left="5377" w:hanging="360"/>
      </w:pPr>
      <w:rPr>
        <w:rFonts w:ascii="Symbol" w:hAnsi="Symbol" w:hint="default"/>
      </w:rPr>
    </w:lvl>
    <w:lvl w:ilvl="7" w:tplc="08090003" w:tentative="1">
      <w:start w:val="1"/>
      <w:numFmt w:val="bullet"/>
      <w:lvlText w:val="o"/>
      <w:lvlJc w:val="left"/>
      <w:pPr>
        <w:tabs>
          <w:tab w:val="num" w:pos="6097"/>
        </w:tabs>
        <w:ind w:left="6097" w:hanging="360"/>
      </w:pPr>
      <w:rPr>
        <w:rFonts w:ascii="Courier New" w:hAnsi="Courier New" w:cs="Courier New" w:hint="default"/>
      </w:rPr>
    </w:lvl>
    <w:lvl w:ilvl="8" w:tplc="08090005" w:tentative="1">
      <w:start w:val="1"/>
      <w:numFmt w:val="bullet"/>
      <w:lvlText w:val=""/>
      <w:lvlJc w:val="left"/>
      <w:pPr>
        <w:tabs>
          <w:tab w:val="num" w:pos="6817"/>
        </w:tabs>
        <w:ind w:left="6817" w:hanging="360"/>
      </w:pPr>
      <w:rPr>
        <w:rFonts w:ascii="Wingdings" w:hAnsi="Wingdings" w:hint="default"/>
      </w:rPr>
    </w:lvl>
  </w:abstractNum>
  <w:abstractNum w:abstractNumId="11" w15:restartNumberingAfterBreak="0">
    <w:nsid w:val="345B3D0F"/>
    <w:multiLevelType w:val="hybridMultilevel"/>
    <w:tmpl w:val="390CF84E"/>
    <w:lvl w:ilvl="0" w:tplc="08090001">
      <w:start w:val="1"/>
      <w:numFmt w:val="bullet"/>
      <w:lvlText w:val=""/>
      <w:lvlJc w:val="left"/>
      <w:pPr>
        <w:ind w:left="720" w:hanging="360"/>
      </w:pPr>
      <w:rPr>
        <w:rFonts w:ascii="Symbol" w:hAnsi="Symbol" w:hint="default"/>
      </w:rPr>
    </w:lvl>
    <w:lvl w:ilvl="1" w:tplc="CF8A925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4068C"/>
    <w:multiLevelType w:val="hybridMultilevel"/>
    <w:tmpl w:val="BC8262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120174"/>
    <w:multiLevelType w:val="hybridMultilevel"/>
    <w:tmpl w:val="C5887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7615A"/>
    <w:multiLevelType w:val="hybridMultilevel"/>
    <w:tmpl w:val="54B4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C4394"/>
    <w:multiLevelType w:val="hybridMultilevel"/>
    <w:tmpl w:val="708E5254"/>
    <w:lvl w:ilvl="0" w:tplc="08090001">
      <w:start w:val="1"/>
      <w:numFmt w:val="bullet"/>
      <w:lvlText w:val=""/>
      <w:lvlJc w:val="left"/>
      <w:pPr>
        <w:ind w:left="601"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tentative="1">
      <w:start w:val="1"/>
      <w:numFmt w:val="bullet"/>
      <w:lvlText w:val=""/>
      <w:lvlJc w:val="left"/>
      <w:pPr>
        <w:ind w:left="2041" w:hanging="360"/>
      </w:pPr>
      <w:rPr>
        <w:rFonts w:ascii="Wingdings" w:hAnsi="Wingdings" w:hint="default"/>
      </w:rPr>
    </w:lvl>
    <w:lvl w:ilvl="3" w:tplc="08090001" w:tentative="1">
      <w:start w:val="1"/>
      <w:numFmt w:val="bullet"/>
      <w:lvlText w:val=""/>
      <w:lvlJc w:val="left"/>
      <w:pPr>
        <w:ind w:left="2761" w:hanging="360"/>
      </w:pPr>
      <w:rPr>
        <w:rFonts w:ascii="Symbol" w:hAnsi="Symbol" w:hint="default"/>
      </w:rPr>
    </w:lvl>
    <w:lvl w:ilvl="4" w:tplc="08090003" w:tentative="1">
      <w:start w:val="1"/>
      <w:numFmt w:val="bullet"/>
      <w:lvlText w:val="o"/>
      <w:lvlJc w:val="left"/>
      <w:pPr>
        <w:ind w:left="3481" w:hanging="360"/>
      </w:pPr>
      <w:rPr>
        <w:rFonts w:ascii="Courier New" w:hAnsi="Courier New" w:cs="Courier New" w:hint="default"/>
      </w:rPr>
    </w:lvl>
    <w:lvl w:ilvl="5" w:tplc="08090005" w:tentative="1">
      <w:start w:val="1"/>
      <w:numFmt w:val="bullet"/>
      <w:lvlText w:val=""/>
      <w:lvlJc w:val="left"/>
      <w:pPr>
        <w:ind w:left="4201" w:hanging="360"/>
      </w:pPr>
      <w:rPr>
        <w:rFonts w:ascii="Wingdings" w:hAnsi="Wingdings" w:hint="default"/>
      </w:rPr>
    </w:lvl>
    <w:lvl w:ilvl="6" w:tplc="08090001" w:tentative="1">
      <w:start w:val="1"/>
      <w:numFmt w:val="bullet"/>
      <w:lvlText w:val=""/>
      <w:lvlJc w:val="left"/>
      <w:pPr>
        <w:ind w:left="4921" w:hanging="360"/>
      </w:pPr>
      <w:rPr>
        <w:rFonts w:ascii="Symbol" w:hAnsi="Symbol" w:hint="default"/>
      </w:rPr>
    </w:lvl>
    <w:lvl w:ilvl="7" w:tplc="08090003" w:tentative="1">
      <w:start w:val="1"/>
      <w:numFmt w:val="bullet"/>
      <w:lvlText w:val="o"/>
      <w:lvlJc w:val="left"/>
      <w:pPr>
        <w:ind w:left="5641" w:hanging="360"/>
      </w:pPr>
      <w:rPr>
        <w:rFonts w:ascii="Courier New" w:hAnsi="Courier New" w:cs="Courier New" w:hint="default"/>
      </w:rPr>
    </w:lvl>
    <w:lvl w:ilvl="8" w:tplc="08090005" w:tentative="1">
      <w:start w:val="1"/>
      <w:numFmt w:val="bullet"/>
      <w:lvlText w:val=""/>
      <w:lvlJc w:val="left"/>
      <w:pPr>
        <w:ind w:left="6361" w:hanging="360"/>
      </w:pPr>
      <w:rPr>
        <w:rFonts w:ascii="Wingdings" w:hAnsi="Wingdings" w:hint="default"/>
      </w:rPr>
    </w:lvl>
  </w:abstractNum>
  <w:abstractNum w:abstractNumId="16" w15:restartNumberingAfterBreak="0">
    <w:nsid w:val="52C22277"/>
    <w:multiLevelType w:val="hybridMultilevel"/>
    <w:tmpl w:val="48E2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C74CC"/>
    <w:multiLevelType w:val="hybridMultilevel"/>
    <w:tmpl w:val="F60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D7674"/>
    <w:multiLevelType w:val="hybridMultilevel"/>
    <w:tmpl w:val="20F0F2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6C890F1F"/>
    <w:multiLevelType w:val="hybridMultilevel"/>
    <w:tmpl w:val="4FE0C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54119E"/>
    <w:multiLevelType w:val="hybridMultilevel"/>
    <w:tmpl w:val="2FEC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8"/>
  </w:num>
  <w:num w:numId="14">
    <w:abstractNumId w:val="13"/>
  </w:num>
  <w:num w:numId="15">
    <w:abstractNumId w:val="15"/>
  </w:num>
  <w:num w:numId="16">
    <w:abstractNumId w:val="20"/>
  </w:num>
  <w:num w:numId="17">
    <w:abstractNumId w:val="16"/>
  </w:num>
  <w:num w:numId="18">
    <w:abstractNumId w:val="11"/>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2C"/>
    <w:rsid w:val="00002D4F"/>
    <w:rsid w:val="0000525E"/>
    <w:rsid w:val="000071F7"/>
    <w:rsid w:val="000205C4"/>
    <w:rsid w:val="00026BE1"/>
    <w:rsid w:val="0002798A"/>
    <w:rsid w:val="000406CB"/>
    <w:rsid w:val="00046535"/>
    <w:rsid w:val="00083002"/>
    <w:rsid w:val="00087B85"/>
    <w:rsid w:val="000A01F1"/>
    <w:rsid w:val="000B3BA3"/>
    <w:rsid w:val="000C1163"/>
    <w:rsid w:val="000C304F"/>
    <w:rsid w:val="000D2539"/>
    <w:rsid w:val="000E7854"/>
    <w:rsid w:val="000F2DF4"/>
    <w:rsid w:val="000F31E5"/>
    <w:rsid w:val="000F6783"/>
    <w:rsid w:val="0011317C"/>
    <w:rsid w:val="00116787"/>
    <w:rsid w:val="00120C95"/>
    <w:rsid w:val="001261FE"/>
    <w:rsid w:val="0014663E"/>
    <w:rsid w:val="0017148A"/>
    <w:rsid w:val="00180664"/>
    <w:rsid w:val="00182946"/>
    <w:rsid w:val="001973AA"/>
    <w:rsid w:val="001D5BD8"/>
    <w:rsid w:val="0020121B"/>
    <w:rsid w:val="002123A6"/>
    <w:rsid w:val="00216698"/>
    <w:rsid w:val="002442CD"/>
    <w:rsid w:val="00250014"/>
    <w:rsid w:val="002676FF"/>
    <w:rsid w:val="00274C55"/>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23889"/>
    <w:rsid w:val="00325ADA"/>
    <w:rsid w:val="00335259"/>
    <w:rsid w:val="0036267D"/>
    <w:rsid w:val="003929F1"/>
    <w:rsid w:val="003A1B63"/>
    <w:rsid w:val="003A41A1"/>
    <w:rsid w:val="003B2326"/>
    <w:rsid w:val="003E5384"/>
    <w:rsid w:val="0040207F"/>
    <w:rsid w:val="004214EE"/>
    <w:rsid w:val="0042679B"/>
    <w:rsid w:val="00427680"/>
    <w:rsid w:val="00430E12"/>
    <w:rsid w:val="00437ED0"/>
    <w:rsid w:val="00437F7A"/>
    <w:rsid w:val="00440CD8"/>
    <w:rsid w:val="00443837"/>
    <w:rsid w:val="00446EB0"/>
    <w:rsid w:val="00450F66"/>
    <w:rsid w:val="00461739"/>
    <w:rsid w:val="0046432C"/>
    <w:rsid w:val="00465865"/>
    <w:rsid w:val="00467865"/>
    <w:rsid w:val="0048685F"/>
    <w:rsid w:val="00490C0F"/>
    <w:rsid w:val="004A1437"/>
    <w:rsid w:val="004A4198"/>
    <w:rsid w:val="004A54EA"/>
    <w:rsid w:val="004B0578"/>
    <w:rsid w:val="004E34C6"/>
    <w:rsid w:val="004F62AD"/>
    <w:rsid w:val="004F7C1E"/>
    <w:rsid w:val="004F7E7A"/>
    <w:rsid w:val="00501AE8"/>
    <w:rsid w:val="00504B65"/>
    <w:rsid w:val="005114CE"/>
    <w:rsid w:val="0052122B"/>
    <w:rsid w:val="005527FA"/>
    <w:rsid w:val="005557F6"/>
    <w:rsid w:val="00557371"/>
    <w:rsid w:val="00562E0C"/>
    <w:rsid w:val="00563778"/>
    <w:rsid w:val="005B4AE2"/>
    <w:rsid w:val="005D1489"/>
    <w:rsid w:val="005E63CC"/>
    <w:rsid w:val="005F6E87"/>
    <w:rsid w:val="00613129"/>
    <w:rsid w:val="00617C65"/>
    <w:rsid w:val="006408B7"/>
    <w:rsid w:val="006541FC"/>
    <w:rsid w:val="00675C32"/>
    <w:rsid w:val="006A6BB2"/>
    <w:rsid w:val="006C21DB"/>
    <w:rsid w:val="006D2635"/>
    <w:rsid w:val="006D779C"/>
    <w:rsid w:val="006E1B73"/>
    <w:rsid w:val="006E4F63"/>
    <w:rsid w:val="006E729E"/>
    <w:rsid w:val="007158AE"/>
    <w:rsid w:val="007602AC"/>
    <w:rsid w:val="00774B67"/>
    <w:rsid w:val="00793AC6"/>
    <w:rsid w:val="007A71DE"/>
    <w:rsid w:val="007B199B"/>
    <w:rsid w:val="007B6119"/>
    <w:rsid w:val="007C2107"/>
    <w:rsid w:val="007E2A15"/>
    <w:rsid w:val="007E32E7"/>
    <w:rsid w:val="008107D6"/>
    <w:rsid w:val="00841645"/>
    <w:rsid w:val="00852EC6"/>
    <w:rsid w:val="00855D16"/>
    <w:rsid w:val="0088782D"/>
    <w:rsid w:val="008A45C4"/>
    <w:rsid w:val="008B2072"/>
    <w:rsid w:val="008B7081"/>
    <w:rsid w:val="008C6DA8"/>
    <w:rsid w:val="008E72CF"/>
    <w:rsid w:val="00902964"/>
    <w:rsid w:val="00937437"/>
    <w:rsid w:val="0094790F"/>
    <w:rsid w:val="00966B90"/>
    <w:rsid w:val="00971E1C"/>
    <w:rsid w:val="009737B7"/>
    <w:rsid w:val="009802C4"/>
    <w:rsid w:val="00983A7D"/>
    <w:rsid w:val="009976D9"/>
    <w:rsid w:val="00997A3E"/>
    <w:rsid w:val="009A4EA3"/>
    <w:rsid w:val="009A55DC"/>
    <w:rsid w:val="009C220D"/>
    <w:rsid w:val="00A06769"/>
    <w:rsid w:val="00A211B2"/>
    <w:rsid w:val="00A2727E"/>
    <w:rsid w:val="00A35524"/>
    <w:rsid w:val="00A74F99"/>
    <w:rsid w:val="00A82BA3"/>
    <w:rsid w:val="00A92012"/>
    <w:rsid w:val="00A94ACC"/>
    <w:rsid w:val="00AA4C05"/>
    <w:rsid w:val="00AE6FA4"/>
    <w:rsid w:val="00B03907"/>
    <w:rsid w:val="00B04CFC"/>
    <w:rsid w:val="00B11811"/>
    <w:rsid w:val="00B2070F"/>
    <w:rsid w:val="00B311E1"/>
    <w:rsid w:val="00B46F56"/>
    <w:rsid w:val="00B4735C"/>
    <w:rsid w:val="00B567E3"/>
    <w:rsid w:val="00B77CB0"/>
    <w:rsid w:val="00B82679"/>
    <w:rsid w:val="00B90EC2"/>
    <w:rsid w:val="00BA03ED"/>
    <w:rsid w:val="00BA268F"/>
    <w:rsid w:val="00BC56DE"/>
    <w:rsid w:val="00BF5497"/>
    <w:rsid w:val="00C079CA"/>
    <w:rsid w:val="00C133F3"/>
    <w:rsid w:val="00C16FD5"/>
    <w:rsid w:val="00C255F7"/>
    <w:rsid w:val="00C27842"/>
    <w:rsid w:val="00C67741"/>
    <w:rsid w:val="00C74647"/>
    <w:rsid w:val="00C76039"/>
    <w:rsid w:val="00C76480"/>
    <w:rsid w:val="00C92FD6"/>
    <w:rsid w:val="00CC6598"/>
    <w:rsid w:val="00CC6BB1"/>
    <w:rsid w:val="00CC7802"/>
    <w:rsid w:val="00D14E73"/>
    <w:rsid w:val="00D15925"/>
    <w:rsid w:val="00D46819"/>
    <w:rsid w:val="00D6155E"/>
    <w:rsid w:val="00DC47A2"/>
    <w:rsid w:val="00DE1551"/>
    <w:rsid w:val="00DE7FB7"/>
    <w:rsid w:val="00E11A7D"/>
    <w:rsid w:val="00E12E4E"/>
    <w:rsid w:val="00E136D3"/>
    <w:rsid w:val="00E20DDA"/>
    <w:rsid w:val="00E32A8B"/>
    <w:rsid w:val="00E36054"/>
    <w:rsid w:val="00E37E7B"/>
    <w:rsid w:val="00E46E04"/>
    <w:rsid w:val="00E76C0F"/>
    <w:rsid w:val="00E80EC3"/>
    <w:rsid w:val="00E87396"/>
    <w:rsid w:val="00E93463"/>
    <w:rsid w:val="00E950E3"/>
    <w:rsid w:val="00EA7623"/>
    <w:rsid w:val="00EB3261"/>
    <w:rsid w:val="00EC42A3"/>
    <w:rsid w:val="00F02B06"/>
    <w:rsid w:val="00F03FC7"/>
    <w:rsid w:val="00F07933"/>
    <w:rsid w:val="00F36CB0"/>
    <w:rsid w:val="00F4470A"/>
    <w:rsid w:val="00F74FC5"/>
    <w:rsid w:val="00F765BC"/>
    <w:rsid w:val="00F83033"/>
    <w:rsid w:val="00F966AA"/>
    <w:rsid w:val="00FB538F"/>
    <w:rsid w:val="00FC3071"/>
    <w:rsid w:val="00FC630C"/>
    <w:rsid w:val="00FD5902"/>
    <w:rsid w:val="00FF56D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2092]"/>
    </o:shapedefaults>
    <o:shapelayout v:ext="edit">
      <o:idmap v:ext="edit" data="1"/>
    </o:shapelayout>
  </w:shapeDefaults>
  <w:decimalSymbol w:val="."/>
  <w:listSeparator w:val=","/>
  <w15:docId w15:val="{76B676CD-53D3-4D4C-86DD-F03AB514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link w:val="Heading3Char"/>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character" w:customStyle="1" w:styleId="Heading3Char">
    <w:name w:val="Heading 3 Char"/>
    <w:basedOn w:val="DefaultParagraphFont"/>
    <w:link w:val="Heading3"/>
    <w:rsid w:val="005D1489"/>
    <w:rPr>
      <w:rFonts w:asciiTheme="minorHAnsi" w:hAnsiTheme="minorHAnsi"/>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7274">
      <w:bodyDiv w:val="1"/>
      <w:marLeft w:val="0"/>
      <w:marRight w:val="0"/>
      <w:marTop w:val="0"/>
      <w:marBottom w:val="0"/>
      <w:divBdr>
        <w:top w:val="none" w:sz="0" w:space="0" w:color="auto"/>
        <w:left w:val="none" w:sz="0" w:space="0" w:color="auto"/>
        <w:bottom w:val="none" w:sz="0" w:space="0" w:color="auto"/>
        <w:right w:val="none" w:sz="0" w:space="0" w:color="auto"/>
      </w:divBdr>
    </w:div>
    <w:div w:id="11200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news/disclosure-and-barring-service-filter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PWZ1j-y58ZStUIaWJc-ptqacst_oWvFDZmP5gDc30bw/ed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assets.publishing.service.gov.uk/government/uploads/system/uploads/attachment_data/file/739154/Regulated_Activity_with_Children_in_Englan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89645694-02BB-4345-9A3E-F4E442E4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8</Pages>
  <Words>1455</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Katy Sugden</dc:creator>
  <cp:lastModifiedBy>Michelle Mercer</cp:lastModifiedBy>
  <cp:revision>2</cp:revision>
  <cp:lastPrinted>2022-09-14T10:30:00Z</cp:lastPrinted>
  <dcterms:created xsi:type="dcterms:W3CDTF">2022-09-14T10:31:00Z</dcterms:created>
  <dcterms:modified xsi:type="dcterms:W3CDTF">2022-09-14T10:31:00Z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